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E1BE" w14:textId="77777777" w:rsidR="002B2CE0" w:rsidRDefault="00E223DD" w:rsidP="00FB4C9C">
      <w:pPr>
        <w:pStyle w:val="Heading2"/>
        <w:ind w:firstLine="720"/>
        <w:jc w:val="left"/>
        <w:rPr>
          <w:sz w:val="24"/>
        </w:rPr>
      </w:pPr>
      <w:r w:rsidRPr="00AD050C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87833" wp14:editId="3DA7FF1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66775" cy="10299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3AC87" w14:textId="77777777" w:rsidR="005C4830" w:rsidRDefault="005C4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72908" wp14:editId="245DEA54">
                                  <wp:extent cx="675005" cy="8197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bug_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0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46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8.25pt;height:81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dJA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">
                <v:textbox>
                  <w:txbxContent>
                    <w:p w:rsidR="005C4830" w:rsidRDefault="005C48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005" cy="8197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bug_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005" cy="819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CE0" w:rsidRPr="00AD050C">
        <w:rPr>
          <w:sz w:val="24"/>
        </w:rPr>
        <w:t>REGISTRATION</w:t>
      </w:r>
      <w:r w:rsidR="001A3009" w:rsidRPr="00AD050C">
        <w:rPr>
          <w:sz w:val="24"/>
        </w:rPr>
        <w:t>/Invoice</w:t>
      </w:r>
      <w:r w:rsidR="002B2CE0" w:rsidRPr="00AD050C">
        <w:rPr>
          <w:sz w:val="24"/>
        </w:rPr>
        <w:t xml:space="preserve"> FORM</w:t>
      </w:r>
    </w:p>
    <w:p w14:paraId="7FD0175A" w14:textId="77777777" w:rsidR="00AD050C" w:rsidRPr="00AD050C" w:rsidRDefault="00AD050C" w:rsidP="00FB4C9C"/>
    <w:p w14:paraId="6D1CD606" w14:textId="77777777" w:rsidR="00CF5027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Mississippi Banner Users Group</w:t>
      </w:r>
    </w:p>
    <w:p w14:paraId="064B879D" w14:textId="77777777" w:rsidR="00E223DD" w:rsidRPr="00E223DD" w:rsidRDefault="0001202C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2022</w:t>
      </w:r>
      <w:r w:rsidR="00E223DD" w:rsidRPr="00E223DD">
        <w:rPr>
          <w:rFonts w:asciiTheme="majorHAnsi" w:hAnsiTheme="majorHAnsi"/>
          <w:sz w:val="24"/>
        </w:rPr>
        <w:t xml:space="preserve"> Conference</w:t>
      </w:r>
    </w:p>
    <w:p w14:paraId="1A9E4703" w14:textId="5D305391" w:rsidR="00E223DD" w:rsidRPr="00E223DD" w:rsidRDefault="004F68D6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September </w:t>
      </w:r>
      <w:r w:rsidR="009F7C37">
        <w:rPr>
          <w:rFonts w:asciiTheme="majorHAnsi" w:hAnsiTheme="majorHAnsi"/>
          <w:sz w:val="24"/>
        </w:rPr>
        <w:t>11-13</w:t>
      </w:r>
      <w:r w:rsidR="00E223DD" w:rsidRPr="00E223DD">
        <w:rPr>
          <w:rFonts w:asciiTheme="majorHAnsi" w:hAnsiTheme="majorHAnsi"/>
          <w:sz w:val="24"/>
        </w:rPr>
        <w:t xml:space="preserve">, </w:t>
      </w:r>
      <w:r w:rsidR="0001202C">
        <w:rPr>
          <w:rFonts w:asciiTheme="majorHAnsi" w:hAnsiTheme="majorHAnsi"/>
          <w:sz w:val="24"/>
        </w:rPr>
        <w:t>2022</w:t>
      </w:r>
    </w:p>
    <w:p w14:paraId="451701AD" w14:textId="77777777" w:rsidR="00E223DD" w:rsidRPr="00E223DD" w:rsidRDefault="00733549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BancorpSouth Arena &amp; Conference Center</w:t>
      </w:r>
    </w:p>
    <w:p w14:paraId="1EA81D8B" w14:textId="77777777" w:rsidR="00AD050C" w:rsidRDefault="00733549" w:rsidP="00FB4C9C">
      <w:pPr>
        <w:ind w:left="144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Tupelo</w:t>
      </w:r>
      <w:r w:rsidR="00E223DD" w:rsidRPr="00E223DD">
        <w:rPr>
          <w:rFonts w:asciiTheme="majorHAnsi" w:hAnsiTheme="majorHAnsi"/>
          <w:sz w:val="24"/>
        </w:rPr>
        <w:t>, MS</w:t>
      </w:r>
      <w:r>
        <w:rPr>
          <w:rFonts w:asciiTheme="majorHAnsi" w:hAnsiTheme="majorHAnsi"/>
          <w:sz w:val="24"/>
        </w:rPr>
        <w:t xml:space="preserve">  38804</w:t>
      </w:r>
    </w:p>
    <w:p w14:paraId="32823337" w14:textId="77777777" w:rsidR="00AD050C" w:rsidRDefault="00AD050C" w:rsidP="00AD050C">
      <w:pPr>
        <w:rPr>
          <w:rFonts w:asciiTheme="majorHAnsi" w:hAnsiTheme="majorHAnsi"/>
          <w:sz w:val="24"/>
        </w:rPr>
      </w:pPr>
    </w:p>
    <w:p w14:paraId="47F39707" w14:textId="77777777" w:rsidR="00AD050C" w:rsidRPr="00AD050C" w:rsidRDefault="00AD050C" w:rsidP="00AD050C">
      <w:pPr>
        <w:rPr>
          <w:rFonts w:asciiTheme="majorHAnsi" w:hAnsiTheme="majorHAnsi"/>
          <w:b/>
          <w:sz w:val="24"/>
        </w:rPr>
      </w:pPr>
      <w:r w:rsidRPr="00AD050C">
        <w:rPr>
          <w:rFonts w:asciiTheme="majorHAnsi" w:hAnsiTheme="majorHAnsi"/>
          <w:b/>
          <w:sz w:val="24"/>
        </w:rPr>
        <w:t xml:space="preserve">REGISTRATIONS DUE NO LATER THAN AUGUST </w:t>
      </w:r>
      <w:r w:rsidR="005729E1">
        <w:rPr>
          <w:rFonts w:asciiTheme="majorHAnsi" w:hAnsiTheme="majorHAnsi"/>
          <w:b/>
          <w:sz w:val="24"/>
        </w:rPr>
        <w:t>10</w:t>
      </w:r>
      <w:r w:rsidRPr="00AD050C">
        <w:rPr>
          <w:rFonts w:asciiTheme="majorHAnsi" w:hAnsiTheme="majorHAnsi"/>
          <w:b/>
          <w:sz w:val="24"/>
        </w:rPr>
        <w:t xml:space="preserve">, </w:t>
      </w:r>
      <w:r w:rsidR="0001202C">
        <w:rPr>
          <w:rFonts w:asciiTheme="majorHAnsi" w:hAnsiTheme="majorHAnsi"/>
          <w:b/>
          <w:sz w:val="24"/>
        </w:rPr>
        <w:t>2022</w:t>
      </w:r>
      <w:r w:rsidR="00595E63">
        <w:rPr>
          <w:rFonts w:asciiTheme="majorHAnsi" w:hAnsiTheme="majorHAnsi"/>
          <w:b/>
          <w:sz w:val="24"/>
        </w:rPr>
        <w:t>, to avoid late fees.</w:t>
      </w:r>
    </w:p>
    <w:p w14:paraId="66F5BD69" w14:textId="77777777" w:rsidR="00E223DD" w:rsidRPr="00CF5027" w:rsidRDefault="00E223DD" w:rsidP="00E223DD">
      <w:pPr>
        <w:jc w:val="center"/>
      </w:pPr>
    </w:p>
    <w:tbl>
      <w:tblPr>
        <w:tblW w:w="483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5"/>
        <w:gridCol w:w="1530"/>
        <w:gridCol w:w="1350"/>
        <w:gridCol w:w="1530"/>
        <w:gridCol w:w="334"/>
        <w:gridCol w:w="386"/>
        <w:gridCol w:w="539"/>
        <w:gridCol w:w="1441"/>
        <w:gridCol w:w="2249"/>
      </w:tblGrid>
      <w:tr w:rsidR="00E03E1F" w:rsidRPr="0090679F" w14:paraId="7A18D09C" w14:textId="77777777" w:rsidTr="003B4A4D">
        <w:trPr>
          <w:trHeight w:val="363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520" w14:textId="77777777" w:rsidR="00E03E1F" w:rsidRPr="0083058E" w:rsidRDefault="001A3009" w:rsidP="0001202C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Date:</w:t>
            </w:r>
            <w:r w:rsidR="009D030E">
              <w:rPr>
                <w:sz w:val="20"/>
                <w:szCs w:val="20"/>
              </w:rPr>
              <w:t xml:space="preserve"> </w:t>
            </w:r>
          </w:p>
        </w:tc>
      </w:tr>
      <w:tr w:rsidR="001A3009" w:rsidRPr="0090679F" w14:paraId="3DB90739" w14:textId="77777777" w:rsidTr="003B4A4D">
        <w:trPr>
          <w:trHeight w:val="408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7C5" w14:textId="77777777" w:rsidR="001A3009" w:rsidRPr="0083058E" w:rsidRDefault="001A3009" w:rsidP="0001202C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Name:</w:t>
            </w:r>
            <w:r w:rsidR="009D030E">
              <w:rPr>
                <w:sz w:val="20"/>
                <w:szCs w:val="20"/>
              </w:rPr>
              <w:t xml:space="preserve"> </w:t>
            </w:r>
            <w:r w:rsidR="00EC6C44">
              <w:rPr>
                <w:sz w:val="20"/>
                <w:szCs w:val="20"/>
              </w:rPr>
              <w:t xml:space="preserve">   </w:t>
            </w:r>
          </w:p>
        </w:tc>
      </w:tr>
      <w:tr w:rsidR="001A3009" w:rsidRPr="0090679F" w14:paraId="69D72C85" w14:textId="77777777" w:rsidTr="003B4A4D">
        <w:trPr>
          <w:trHeight w:val="336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FA8F" w14:textId="77777777" w:rsidR="001A3009" w:rsidRPr="0083058E" w:rsidRDefault="001A3009" w:rsidP="0001202C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Institution:</w:t>
            </w:r>
            <w:r w:rsidR="00EC6C44">
              <w:rPr>
                <w:sz w:val="20"/>
                <w:szCs w:val="20"/>
              </w:rPr>
              <w:t xml:space="preserve">  </w:t>
            </w:r>
          </w:p>
        </w:tc>
      </w:tr>
      <w:tr w:rsidR="001A3009" w:rsidRPr="0090679F" w14:paraId="1E3E3704" w14:textId="77777777" w:rsidTr="003B4A4D">
        <w:trPr>
          <w:trHeight w:val="408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CBCB" w14:textId="77777777" w:rsidR="001A3009" w:rsidRPr="0083058E" w:rsidRDefault="001A3009" w:rsidP="0001202C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Email Address:</w:t>
            </w:r>
            <w:r w:rsidR="00EC6C44">
              <w:rPr>
                <w:sz w:val="20"/>
                <w:szCs w:val="20"/>
              </w:rPr>
              <w:t xml:space="preserve">   </w:t>
            </w:r>
          </w:p>
        </w:tc>
      </w:tr>
      <w:tr w:rsidR="001A3009" w:rsidRPr="0090679F" w14:paraId="1EEF4511" w14:textId="77777777" w:rsidTr="003B4A4D">
        <w:trPr>
          <w:trHeight w:val="228"/>
        </w:trPr>
        <w:tc>
          <w:tcPr>
            <w:tcW w:w="10434" w:type="dxa"/>
            <w:gridSpan w:val="9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3D14920" w14:textId="77777777" w:rsidR="001A3009" w:rsidRDefault="001A3009" w:rsidP="001A3009">
            <w:pPr>
              <w:pStyle w:val="Centered"/>
              <w:jc w:val="left"/>
            </w:pPr>
          </w:p>
        </w:tc>
      </w:tr>
      <w:tr w:rsidR="00BE1480" w:rsidRPr="0090679F" w14:paraId="1F64967F" w14:textId="77777777" w:rsidTr="003B4A4D">
        <w:trPr>
          <w:trHeight w:val="288"/>
        </w:trPr>
        <w:tc>
          <w:tcPr>
            <w:tcW w:w="104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395AFD" w14:textId="77777777" w:rsidR="00BE1480" w:rsidRPr="001A3009" w:rsidRDefault="001A3009" w:rsidP="001A3009">
            <w:pPr>
              <w:pStyle w:val="Heading2"/>
              <w:jc w:val="left"/>
              <w:rPr>
                <w:rFonts w:ascii="Times New Roman" w:hAnsi="Times New Roman"/>
              </w:rPr>
            </w:pPr>
            <w:r w:rsidRPr="001A3009">
              <w:rPr>
                <w:rFonts w:ascii="Times New Roman" w:hAnsi="Times New Roman"/>
              </w:rPr>
              <w:t>Please check primary track:</w:t>
            </w:r>
          </w:p>
        </w:tc>
      </w:tr>
      <w:tr w:rsidR="002F3F1F" w:rsidRPr="0083058E" w14:paraId="0A5D17E8" w14:textId="77777777" w:rsidTr="003B4A4D">
        <w:trPr>
          <w:trHeight w:val="301"/>
        </w:trPr>
        <w:tc>
          <w:tcPr>
            <w:tcW w:w="1043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55"/>
              <w:gridCol w:w="305"/>
              <w:gridCol w:w="360"/>
              <w:gridCol w:w="3420"/>
            </w:tblGrid>
            <w:tr w:rsidR="003B4A4D" w14:paraId="185995CB" w14:textId="77777777" w:rsidTr="00FF1EC7">
              <w:tc>
                <w:tcPr>
                  <w:tcW w:w="445" w:type="dxa"/>
                </w:tcPr>
                <w:p w14:paraId="70EE3FE7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14:paraId="7F1682D7" w14:textId="77777777"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Alumni/Advancement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14:paraId="1DA6711D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4E1485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6F75E185" w14:textId="77777777"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Institutional Research</w:t>
                  </w:r>
                </w:p>
              </w:tc>
            </w:tr>
            <w:tr w:rsidR="003B4A4D" w14:paraId="5AEE6E59" w14:textId="77777777" w:rsidTr="00FF1EC7">
              <w:tc>
                <w:tcPr>
                  <w:tcW w:w="445" w:type="dxa"/>
                </w:tcPr>
                <w:p w14:paraId="3FD44491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14:paraId="4D5754E1" w14:textId="77777777"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Finance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14:paraId="2A600C4A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1C43079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1E8477A3" w14:textId="77777777"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Student</w:t>
                  </w:r>
                </w:p>
              </w:tc>
            </w:tr>
            <w:tr w:rsidR="003B4A4D" w14:paraId="1DBDB2FE" w14:textId="77777777" w:rsidTr="00FF1EC7">
              <w:tc>
                <w:tcPr>
                  <w:tcW w:w="445" w:type="dxa"/>
                </w:tcPr>
                <w:p w14:paraId="080C26C6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14:paraId="5538369F" w14:textId="77777777"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Financial Aid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14:paraId="6894508B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CE2DC16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4621E792" w14:textId="77777777"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Technical</w:t>
                  </w:r>
                </w:p>
              </w:tc>
            </w:tr>
            <w:tr w:rsidR="003B4A4D" w14:paraId="47336640" w14:textId="77777777" w:rsidTr="00FF1EC7">
              <w:tc>
                <w:tcPr>
                  <w:tcW w:w="445" w:type="dxa"/>
                </w:tcPr>
                <w:p w14:paraId="118883C8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14:paraId="3D344A67" w14:textId="77777777"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Human Resources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14:paraId="1A17147B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2797BF8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09957EF0" w14:textId="77777777"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E68467" w14:textId="77777777" w:rsidR="002F3F1F" w:rsidRDefault="002F3F1F" w:rsidP="00844AF1">
            <w:pPr>
              <w:rPr>
                <w:sz w:val="18"/>
                <w:szCs w:val="18"/>
              </w:rPr>
            </w:pPr>
          </w:p>
          <w:p w14:paraId="3B7221D5" w14:textId="77777777" w:rsidR="00FF1EC7" w:rsidRPr="00FF1EC7" w:rsidRDefault="00FF1EC7" w:rsidP="00844AF1">
            <w:pPr>
              <w:rPr>
                <w:rFonts w:ascii="Times New Roman" w:hAnsi="Times New Roman"/>
                <w:b/>
                <w:sz w:val="24"/>
              </w:rPr>
            </w:pPr>
            <w:r w:rsidRPr="00FF1EC7">
              <w:rPr>
                <w:rFonts w:ascii="Times New Roman" w:hAnsi="Times New Roman"/>
                <w:b/>
                <w:sz w:val="24"/>
              </w:rPr>
              <w:t>First Time Attendee: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810"/>
            </w:tblGrid>
            <w:tr w:rsidR="00FF1EC7" w14:paraId="1D8F53AE" w14:textId="77777777" w:rsidTr="00FF1EC7">
              <w:tc>
                <w:tcPr>
                  <w:tcW w:w="445" w:type="dxa"/>
                </w:tcPr>
                <w:p w14:paraId="2488CDFC" w14:textId="77777777"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2F52FBB6" w14:textId="77777777"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Yes</w:t>
                  </w:r>
                </w:p>
              </w:tc>
            </w:tr>
            <w:tr w:rsidR="00FF1EC7" w14:paraId="3F5FEB29" w14:textId="77777777" w:rsidTr="00FF1EC7">
              <w:tc>
                <w:tcPr>
                  <w:tcW w:w="445" w:type="dxa"/>
                </w:tcPr>
                <w:p w14:paraId="1E89F688" w14:textId="77777777"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2DC37B5A" w14:textId="77777777"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5DCD57F6" w14:textId="77777777" w:rsidR="00FF1EC7" w:rsidRDefault="00FF1EC7" w:rsidP="00844AF1">
            <w:pPr>
              <w:rPr>
                <w:sz w:val="18"/>
                <w:szCs w:val="18"/>
              </w:rPr>
            </w:pPr>
          </w:p>
          <w:p w14:paraId="29B470EE" w14:textId="77777777" w:rsidR="002F3F1F" w:rsidRPr="007C384E" w:rsidRDefault="002F3F1F" w:rsidP="009C2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T-shirt Size – Attendees registering by August </w:t>
            </w:r>
            <w:r w:rsidR="009C261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, </w:t>
            </w:r>
            <w:r w:rsidR="0001202C">
              <w:rPr>
                <w:sz w:val="18"/>
                <w:szCs w:val="18"/>
              </w:rPr>
              <w:t>2022</w:t>
            </w:r>
          </w:p>
        </w:tc>
      </w:tr>
      <w:tr w:rsidR="00812901" w:rsidRPr="0083058E" w14:paraId="520438DE" w14:textId="77777777" w:rsidTr="00955A17">
        <w:trPr>
          <w:trHeight w:val="12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D0A9" w14:textId="77777777" w:rsidR="00812901" w:rsidRPr="00955A17" w:rsidRDefault="00812901" w:rsidP="00812901">
            <w:pPr>
              <w:rPr>
                <w:sz w:val="20"/>
                <w:szCs w:val="20"/>
              </w:rPr>
            </w:pPr>
            <w:r w:rsidRPr="00955A17">
              <w:rPr>
                <w:sz w:val="20"/>
                <w:szCs w:val="20"/>
              </w:rPr>
              <w:sym w:font="Wingdings" w:char="F071"/>
            </w:r>
            <w:r w:rsidRPr="00955A17">
              <w:rPr>
                <w:sz w:val="20"/>
                <w:szCs w:val="20"/>
              </w:rPr>
              <w:t xml:space="preserve"> Small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1C6" w14:textId="77777777" w:rsidR="00812901" w:rsidRPr="00955A17" w:rsidRDefault="00812901" w:rsidP="00812901">
            <w:pPr>
              <w:rPr>
                <w:sz w:val="20"/>
                <w:szCs w:val="20"/>
              </w:rPr>
            </w:pPr>
            <w:r w:rsidRPr="00955A17">
              <w:rPr>
                <w:sz w:val="20"/>
                <w:szCs w:val="20"/>
              </w:rPr>
              <w:sym w:font="Wingdings" w:char="F071"/>
            </w:r>
            <w:r w:rsidRPr="00955A17">
              <w:rPr>
                <w:sz w:val="20"/>
                <w:szCs w:val="20"/>
              </w:rPr>
              <w:t xml:space="preserve"> Medium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AC42" w14:textId="77777777" w:rsidR="00812901" w:rsidRPr="00955A17" w:rsidRDefault="00812901" w:rsidP="00812901">
            <w:pPr>
              <w:rPr>
                <w:sz w:val="20"/>
                <w:szCs w:val="20"/>
              </w:rPr>
            </w:pPr>
            <w:r w:rsidRPr="00955A17">
              <w:rPr>
                <w:sz w:val="20"/>
                <w:szCs w:val="20"/>
              </w:rPr>
              <w:sym w:font="Wingdings" w:char="F071"/>
            </w:r>
            <w:r w:rsidRPr="00955A17">
              <w:rPr>
                <w:sz w:val="20"/>
                <w:szCs w:val="20"/>
              </w:rPr>
              <w:t xml:space="preserve"> Large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3B7" w14:textId="77777777" w:rsidR="00812901" w:rsidRPr="00955A17" w:rsidRDefault="00812901" w:rsidP="00812901">
            <w:pPr>
              <w:rPr>
                <w:sz w:val="20"/>
                <w:szCs w:val="20"/>
              </w:rPr>
            </w:pPr>
            <w:r w:rsidRPr="00955A17">
              <w:rPr>
                <w:sz w:val="20"/>
                <w:szCs w:val="20"/>
              </w:rPr>
              <w:sym w:font="Wingdings" w:char="F071"/>
            </w:r>
            <w:r w:rsidRPr="00955A17">
              <w:rPr>
                <w:sz w:val="20"/>
                <w:szCs w:val="20"/>
              </w:rPr>
              <w:t xml:space="preserve"> X-Large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DEBF" w14:textId="77777777" w:rsidR="00812901" w:rsidRPr="00955A17" w:rsidRDefault="00812901" w:rsidP="00812901">
            <w:pPr>
              <w:rPr>
                <w:sz w:val="20"/>
                <w:szCs w:val="20"/>
              </w:rPr>
            </w:pPr>
            <w:r w:rsidRPr="00955A17">
              <w:rPr>
                <w:sz w:val="20"/>
                <w:szCs w:val="20"/>
              </w:rPr>
              <w:sym w:font="Wingdings" w:char="F071"/>
            </w:r>
            <w:r w:rsidRPr="00955A17">
              <w:rPr>
                <w:sz w:val="20"/>
                <w:szCs w:val="20"/>
              </w:rPr>
              <w:t xml:space="preserve"> 2XL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393A" w14:textId="77777777" w:rsidR="00812901" w:rsidRPr="00955A17" w:rsidRDefault="00812901" w:rsidP="00955A17">
            <w:pPr>
              <w:rPr>
                <w:sz w:val="20"/>
                <w:szCs w:val="20"/>
              </w:rPr>
            </w:pPr>
            <w:r w:rsidRPr="00955A17">
              <w:rPr>
                <w:sz w:val="20"/>
                <w:szCs w:val="20"/>
              </w:rPr>
              <w:sym w:font="Wingdings" w:char="F071"/>
            </w:r>
            <w:r w:rsidRPr="00955A17">
              <w:rPr>
                <w:sz w:val="20"/>
                <w:szCs w:val="20"/>
              </w:rPr>
              <w:t xml:space="preserve"> 3XL</w:t>
            </w:r>
            <w:r w:rsidR="00955A17" w:rsidRPr="00955A17">
              <w:rPr>
                <w:sz w:val="20"/>
                <w:szCs w:val="20"/>
              </w:rPr>
              <w:t xml:space="preserve">   </w:t>
            </w:r>
            <w:r w:rsidR="00955A17">
              <w:rPr>
                <w:sz w:val="20"/>
                <w:szCs w:val="20"/>
              </w:rPr>
              <w:t xml:space="preserve">  </w:t>
            </w:r>
            <w:r w:rsidR="00955A17" w:rsidRPr="00955A17">
              <w:rPr>
                <w:sz w:val="20"/>
                <w:szCs w:val="20"/>
              </w:rPr>
              <w:t xml:space="preserve">  </w:t>
            </w:r>
            <w:r w:rsidR="00955A17" w:rsidRPr="00955A17">
              <w:rPr>
                <w:sz w:val="20"/>
                <w:szCs w:val="20"/>
              </w:rPr>
              <w:t> 4XL</w:t>
            </w:r>
            <w:r w:rsidR="00955A17" w:rsidRPr="00955A17">
              <w:rPr>
                <w:sz w:val="20"/>
                <w:szCs w:val="20"/>
              </w:rPr>
              <w:tab/>
              <w:t xml:space="preserve">    </w:t>
            </w:r>
            <w:r w:rsidR="00955A17" w:rsidRPr="00955A17">
              <w:rPr>
                <w:sz w:val="20"/>
                <w:szCs w:val="20"/>
              </w:rPr>
              <w:t> 5XL</w:t>
            </w:r>
          </w:p>
        </w:tc>
      </w:tr>
      <w:tr w:rsidR="00812901" w:rsidRPr="0090679F" w14:paraId="25361018" w14:textId="77777777" w:rsidTr="003B4A4D">
        <w:trPr>
          <w:trHeight w:val="381"/>
        </w:trPr>
        <w:tc>
          <w:tcPr>
            <w:tcW w:w="10434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6B7A" w14:textId="77777777" w:rsidR="00812901" w:rsidRPr="0083058E" w:rsidRDefault="00812901" w:rsidP="00812901">
            <w:pPr>
              <w:rPr>
                <w:sz w:val="20"/>
                <w:szCs w:val="20"/>
              </w:rPr>
            </w:pPr>
          </w:p>
          <w:p w14:paraId="1C55DE18" w14:textId="77777777" w:rsidR="00812901" w:rsidRPr="0083058E" w:rsidRDefault="00812901" w:rsidP="005729E1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 xml:space="preserve">MBUG </w:t>
            </w:r>
            <w:r w:rsidRPr="000163FA">
              <w:rPr>
                <w:b/>
                <w:sz w:val="20"/>
                <w:szCs w:val="20"/>
              </w:rPr>
              <w:t>cannot</w:t>
            </w:r>
            <w:r w:rsidRPr="0083058E">
              <w:rPr>
                <w:sz w:val="20"/>
                <w:szCs w:val="20"/>
              </w:rPr>
              <w:t xml:space="preserve"> guarantee t-shirts for attendees who register late</w:t>
            </w:r>
            <w:r>
              <w:rPr>
                <w:sz w:val="20"/>
                <w:szCs w:val="20"/>
              </w:rPr>
              <w:t>.</w:t>
            </w:r>
            <w:r w:rsidRPr="0083058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Registrations received a</w:t>
            </w:r>
            <w:r w:rsidRPr="0083058E">
              <w:rPr>
                <w:sz w:val="20"/>
                <w:szCs w:val="20"/>
              </w:rPr>
              <w:t xml:space="preserve">fter August </w:t>
            </w:r>
            <w:r w:rsidR="005729E1">
              <w:rPr>
                <w:sz w:val="20"/>
                <w:szCs w:val="20"/>
              </w:rPr>
              <w:t>10</w:t>
            </w:r>
            <w:r w:rsidRPr="0083058E">
              <w:rPr>
                <w:sz w:val="20"/>
                <w:szCs w:val="20"/>
              </w:rPr>
              <w:t xml:space="preserve">, </w:t>
            </w:r>
            <w:r w:rsidR="0001202C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are considered late.</w:t>
            </w:r>
            <w:r w:rsidRPr="0083058E">
              <w:rPr>
                <w:sz w:val="20"/>
                <w:szCs w:val="20"/>
              </w:rPr>
              <w:t>)</w:t>
            </w:r>
          </w:p>
        </w:tc>
      </w:tr>
      <w:tr w:rsidR="00812901" w:rsidRPr="0090679F" w14:paraId="6E0BAA81" w14:textId="77777777" w:rsidTr="003B4A4D">
        <w:trPr>
          <w:trHeight w:val="144"/>
        </w:trPr>
        <w:tc>
          <w:tcPr>
            <w:tcW w:w="104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4263D" w14:textId="77777777" w:rsidR="00812901" w:rsidRPr="0090679F" w:rsidRDefault="00812901" w:rsidP="00812901"/>
        </w:tc>
      </w:tr>
      <w:tr w:rsidR="00812901" w:rsidRPr="0090679F" w14:paraId="19C0D3D3" w14:textId="77777777" w:rsidTr="003B4A4D">
        <w:trPr>
          <w:trHeight w:val="201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99077B" w14:textId="77777777" w:rsidR="00812901" w:rsidRPr="0090679F" w:rsidRDefault="00812901" w:rsidP="00812901">
            <w:pPr>
              <w:pStyle w:val="Heading2"/>
              <w:jc w:val="left"/>
            </w:pPr>
            <w:r>
              <w:t>Conference Fees:</w:t>
            </w:r>
          </w:p>
        </w:tc>
      </w:tr>
      <w:tr w:rsidR="00812901" w:rsidRPr="0090679F" w14:paraId="28D54E08" w14:textId="77777777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0CD6" w14:textId="77777777" w:rsidR="00812901" w:rsidRPr="0083058E" w:rsidRDefault="00812901" w:rsidP="005729E1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*Registration:  $125.00</w:t>
            </w:r>
            <w:r>
              <w:rPr>
                <w:sz w:val="20"/>
                <w:szCs w:val="20"/>
              </w:rPr>
              <w:t xml:space="preserve">  (Due no later than August </w:t>
            </w:r>
            <w:r w:rsidR="005729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, </w:t>
            </w:r>
            <w:r w:rsidR="0001202C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36A7" w14:textId="77777777" w:rsidR="00812901" w:rsidRPr="0083058E" w:rsidRDefault="00812901" w:rsidP="0001202C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12901" w:rsidRPr="0090679F" w14:paraId="747590F2" w14:textId="77777777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693" w14:textId="77777777" w:rsidR="00812901" w:rsidRPr="0083058E" w:rsidRDefault="00812901" w:rsidP="005729E1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*Late Fee:       $ 50.00</w:t>
            </w:r>
            <w:r>
              <w:rPr>
                <w:sz w:val="20"/>
                <w:szCs w:val="20"/>
              </w:rPr>
              <w:t xml:space="preserve">   (Applies after August </w:t>
            </w:r>
            <w:r w:rsidR="005729E1">
              <w:rPr>
                <w:sz w:val="20"/>
                <w:szCs w:val="20"/>
              </w:rPr>
              <w:t>10</w:t>
            </w:r>
            <w:r w:rsidR="006079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1202C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3BB0" w14:textId="77777777" w:rsidR="00812901" w:rsidRPr="0083058E" w:rsidRDefault="00812901" w:rsidP="00812901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12901" w:rsidRPr="0090679F" w14:paraId="5F8E5F01" w14:textId="77777777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517" w14:textId="77777777" w:rsidR="00812901" w:rsidRPr="0083058E" w:rsidRDefault="00812901" w:rsidP="00812901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Total Due: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72E3" w14:textId="77777777" w:rsidR="00812901" w:rsidRPr="0083058E" w:rsidRDefault="00812901" w:rsidP="0001202C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</w:p>
        </w:tc>
      </w:tr>
      <w:tr w:rsidR="00812901" w:rsidRPr="0090679F" w14:paraId="609B567E" w14:textId="77777777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FA2F8" w14:textId="77777777" w:rsidR="00812901" w:rsidRPr="0083058E" w:rsidRDefault="00812901" w:rsidP="00812901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14:paraId="657BFCBA" w14:textId="77777777" w:rsidR="00812901" w:rsidRPr="0083058E" w:rsidRDefault="00812901" w:rsidP="00812901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Note:</w:t>
            </w:r>
            <w:r w:rsidRPr="0083058E">
              <w:rPr>
                <w:sz w:val="20"/>
                <w:szCs w:val="20"/>
              </w:rPr>
              <w:t xml:space="preserve">  Registrations sent without payment must be accompanied by a purchase order.  Registrations without payment</w:t>
            </w:r>
            <w:r>
              <w:rPr>
                <w:sz w:val="20"/>
                <w:szCs w:val="20"/>
              </w:rPr>
              <w:t xml:space="preserve"> </w:t>
            </w:r>
            <w:r w:rsidRPr="0083058E">
              <w:rPr>
                <w:sz w:val="20"/>
                <w:szCs w:val="20"/>
              </w:rPr>
              <w:t>or a purchase order will not be accepted.</w:t>
            </w:r>
          </w:p>
        </w:tc>
      </w:tr>
      <w:tr w:rsidR="00812901" w:rsidRPr="0090679F" w14:paraId="18F20CE2" w14:textId="77777777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20155" w14:textId="77777777" w:rsidR="00812901" w:rsidRPr="0083058E" w:rsidRDefault="00812901" w:rsidP="00812901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14:paraId="5F09E063" w14:textId="77777777" w:rsidR="00812901" w:rsidRPr="0083058E" w:rsidRDefault="00812901" w:rsidP="00812901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Cancellations:</w:t>
            </w:r>
            <w:r w:rsidRPr="0083058E">
              <w:rPr>
                <w:color w:val="FF0000"/>
                <w:sz w:val="20"/>
                <w:szCs w:val="20"/>
              </w:rPr>
              <w:t xml:space="preserve">  </w:t>
            </w:r>
            <w:r w:rsidRPr="0083058E">
              <w:rPr>
                <w:sz w:val="20"/>
                <w:szCs w:val="20"/>
              </w:rPr>
              <w:t xml:space="preserve">There are </w:t>
            </w:r>
            <w:r w:rsidRPr="00CA2B69">
              <w:rPr>
                <w:i/>
                <w:sz w:val="20"/>
                <w:szCs w:val="20"/>
              </w:rPr>
              <w:t>N</w:t>
            </w:r>
            <w:r w:rsidRPr="0083058E">
              <w:rPr>
                <w:sz w:val="20"/>
                <w:szCs w:val="20"/>
              </w:rPr>
              <w:t xml:space="preserve">O refunds on cancellations of conference registrations. Substitutions may be made at any time for </w:t>
            </w:r>
            <w:r>
              <w:rPr>
                <w:sz w:val="20"/>
                <w:szCs w:val="20"/>
              </w:rPr>
              <w:t>“</w:t>
            </w:r>
            <w:r w:rsidRPr="0083058E">
              <w:rPr>
                <w:sz w:val="20"/>
                <w:szCs w:val="20"/>
              </w:rPr>
              <w:t>Paid in Full</w:t>
            </w:r>
            <w:r>
              <w:rPr>
                <w:sz w:val="20"/>
                <w:szCs w:val="20"/>
              </w:rPr>
              <w:t>”</w:t>
            </w:r>
            <w:r w:rsidRPr="0083058E">
              <w:rPr>
                <w:sz w:val="20"/>
                <w:szCs w:val="20"/>
              </w:rPr>
              <w:t xml:space="preserve"> registrants from the same institutions.</w:t>
            </w:r>
            <w:r>
              <w:rPr>
                <w:sz w:val="20"/>
                <w:szCs w:val="20"/>
              </w:rPr>
              <w:t xml:space="preserve"> However, if the conference is cancelled paid registrations will be refunded.</w:t>
            </w:r>
          </w:p>
        </w:tc>
      </w:tr>
      <w:tr w:rsidR="00812901" w:rsidRPr="0090679F" w14:paraId="2585E9E2" w14:textId="77777777" w:rsidTr="003B4A4D">
        <w:trPr>
          <w:trHeight w:val="56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5088E" w14:textId="77777777" w:rsidR="00812901" w:rsidRDefault="00812901" w:rsidP="00812901">
            <w:pPr>
              <w:pStyle w:val="Centered"/>
              <w:jc w:val="left"/>
              <w:rPr>
                <w:color w:val="FF0000"/>
              </w:rPr>
            </w:pPr>
          </w:p>
        </w:tc>
      </w:tr>
      <w:tr w:rsidR="00812901" w:rsidRPr="0090679F" w14:paraId="108E487D" w14:textId="77777777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6A42B8" w14:textId="77777777" w:rsidR="00812901" w:rsidRPr="0090679F" w:rsidRDefault="00812901" w:rsidP="00812901">
            <w:pPr>
              <w:pStyle w:val="Heading2"/>
              <w:jc w:val="left"/>
            </w:pPr>
            <w:r>
              <w:t>Make checks payable to:</w:t>
            </w:r>
          </w:p>
        </w:tc>
      </w:tr>
      <w:tr w:rsidR="00812901" w:rsidRPr="0090679F" w14:paraId="161382DE" w14:textId="77777777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FAD5D" w14:textId="77777777" w:rsidR="00812901" w:rsidRPr="0083058E" w:rsidRDefault="00812901" w:rsidP="0081290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F0EE0A" wp14:editId="65E8DEA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22225</wp:posOffset>
                      </wp:positionV>
                      <wp:extent cx="3838575" cy="3905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B3DE8" w14:textId="77777777" w:rsidR="00812901" w:rsidRDefault="00812901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3F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PRESENTERS:</w:t>
                                  </w:r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 xml:space="preserve">  Please note that all presenters are required</w:t>
                                  </w:r>
                                </w:p>
                                <w:p w14:paraId="4AA2C7CB" w14:textId="77777777" w:rsidR="00812901" w:rsidRPr="000163FA" w:rsidRDefault="00812901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>to register for the conference and pay the registration fee.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B71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08.45pt;margin-top:1.75pt;width:302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" fillcolor="white [3201]" stroked="f" strokeweight=".5pt">
                      <v:textbox>
                        <w:txbxContent>
                          <w:p w:rsidR="00812901" w:rsidRDefault="00812901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3FA">
                              <w:rPr>
                                <w:b/>
                                <w:sz w:val="20"/>
                                <w:szCs w:val="20"/>
                              </w:rPr>
                              <w:t>PRESENTERS:</w:t>
                            </w:r>
                            <w:r w:rsidRPr="000163FA">
                              <w:rPr>
                                <w:sz w:val="20"/>
                                <w:szCs w:val="20"/>
                              </w:rPr>
                              <w:t xml:space="preserve">  Please note that all presenters are required</w:t>
                            </w:r>
                          </w:p>
                          <w:p w:rsidR="00812901" w:rsidRPr="000163FA" w:rsidRDefault="00812901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3FA">
                              <w:rPr>
                                <w:sz w:val="20"/>
                                <w:szCs w:val="20"/>
                              </w:rPr>
                              <w:t>to register for the conference and pay the registration fee.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AAD56" w14:textId="77777777" w:rsidR="00812901" w:rsidRPr="0083058E" w:rsidRDefault="00812901" w:rsidP="00812901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MS Banner Users Group, Inc.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  <w:p w14:paraId="0E48B34E" w14:textId="77777777" w:rsidR="00812901" w:rsidRPr="0083058E" w:rsidRDefault="00812901" w:rsidP="00812901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EIN: 20-0444828</w:t>
            </w:r>
          </w:p>
        </w:tc>
      </w:tr>
      <w:tr w:rsidR="00812901" w:rsidRPr="0090679F" w14:paraId="0869C118" w14:textId="77777777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035BA" w14:textId="77777777" w:rsidR="00812901" w:rsidRPr="0083058E" w:rsidRDefault="00812901" w:rsidP="005729E1">
            <w:pPr>
              <w:rPr>
                <w:sz w:val="20"/>
                <w:szCs w:val="20"/>
              </w:rPr>
            </w:pPr>
            <w:r w:rsidRPr="00D35A11">
              <w:rPr>
                <w:b/>
                <w:sz w:val="20"/>
                <w:szCs w:val="20"/>
              </w:rPr>
              <w:t xml:space="preserve">Mail payment and registration form </w:t>
            </w:r>
            <w:r>
              <w:rPr>
                <w:b/>
                <w:sz w:val="20"/>
                <w:szCs w:val="20"/>
              </w:rPr>
              <w:t xml:space="preserve">to:             Remember late fees begin after </w:t>
            </w:r>
            <w:r w:rsidRPr="00D35A11">
              <w:rPr>
                <w:b/>
                <w:sz w:val="20"/>
                <w:szCs w:val="20"/>
              </w:rPr>
              <w:t xml:space="preserve">August </w:t>
            </w:r>
            <w:r w:rsidR="005729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01202C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812901" w:rsidRPr="0090679F" w14:paraId="01B970F3" w14:textId="77777777" w:rsidTr="003B4A4D">
        <w:trPr>
          <w:trHeight w:val="288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62C0" w14:textId="77777777" w:rsidR="00812901" w:rsidRDefault="00812901" w:rsidP="00812901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MBUG</w:t>
            </w:r>
          </w:p>
          <w:p w14:paraId="07D63FF6" w14:textId="77777777" w:rsidR="00812901" w:rsidRDefault="00812901" w:rsidP="0081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 Joyce A. Dixon</w:t>
            </w:r>
          </w:p>
          <w:p w14:paraId="41607C89" w14:textId="77777777" w:rsidR="00812901" w:rsidRDefault="00812901" w:rsidP="0081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MVSU 7265</w:t>
            </w:r>
          </w:p>
          <w:p w14:paraId="2D966824" w14:textId="77777777" w:rsidR="00812901" w:rsidRDefault="00812901" w:rsidP="0081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 Highway 82 W</w:t>
            </w:r>
          </w:p>
          <w:p w14:paraId="7E25F4C8" w14:textId="77777777" w:rsidR="00812901" w:rsidRPr="0083058E" w:rsidRDefault="00812901" w:rsidP="0081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Itta Bena, MS 38941</w:t>
            </w: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9658" w14:textId="77777777" w:rsidR="00812901" w:rsidRDefault="00812901" w:rsidP="00812901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Questions:</w:t>
            </w:r>
          </w:p>
          <w:p w14:paraId="769060D8" w14:textId="77777777" w:rsidR="00812901" w:rsidRDefault="00812901" w:rsidP="0081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662-254-3308 </w:t>
            </w:r>
          </w:p>
          <w:p w14:paraId="1BE02520" w14:textId="77777777" w:rsidR="00812901" w:rsidRDefault="00812901" w:rsidP="0081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 662-254-7575</w:t>
            </w:r>
          </w:p>
          <w:p w14:paraId="00FCEA69" w14:textId="77777777" w:rsidR="00812901" w:rsidRPr="0083058E" w:rsidRDefault="00812901" w:rsidP="0081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jadixon@mvsu.edu</w:t>
            </w:r>
          </w:p>
        </w:tc>
      </w:tr>
    </w:tbl>
    <w:p w14:paraId="422ED399" w14:textId="77777777" w:rsidR="00C3291C" w:rsidRPr="0090679F" w:rsidRDefault="00C3291C" w:rsidP="0090679F"/>
    <w:sectPr w:rsidR="00C3291C" w:rsidRPr="0090679F" w:rsidSect="00FB4C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09"/>
    <w:rsid w:val="00004863"/>
    <w:rsid w:val="000071F7"/>
    <w:rsid w:val="0001202C"/>
    <w:rsid w:val="000163FA"/>
    <w:rsid w:val="0002798A"/>
    <w:rsid w:val="000406CB"/>
    <w:rsid w:val="000515BE"/>
    <w:rsid w:val="00056322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7654C"/>
    <w:rsid w:val="00180664"/>
    <w:rsid w:val="001A3009"/>
    <w:rsid w:val="001E15C2"/>
    <w:rsid w:val="002123A6"/>
    <w:rsid w:val="00233632"/>
    <w:rsid w:val="00236603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F34AD"/>
    <w:rsid w:val="002F3F1F"/>
    <w:rsid w:val="003076FD"/>
    <w:rsid w:val="00317005"/>
    <w:rsid w:val="00330D53"/>
    <w:rsid w:val="00335259"/>
    <w:rsid w:val="00363BA8"/>
    <w:rsid w:val="003816D7"/>
    <w:rsid w:val="003929F1"/>
    <w:rsid w:val="003939EB"/>
    <w:rsid w:val="003A1B63"/>
    <w:rsid w:val="003A41A1"/>
    <w:rsid w:val="003A5DF1"/>
    <w:rsid w:val="003B2326"/>
    <w:rsid w:val="003B36BF"/>
    <w:rsid w:val="003B4A4D"/>
    <w:rsid w:val="003C2636"/>
    <w:rsid w:val="003E11D5"/>
    <w:rsid w:val="0040207F"/>
    <w:rsid w:val="004163E0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4F68D6"/>
    <w:rsid w:val="00501AE8"/>
    <w:rsid w:val="00504B65"/>
    <w:rsid w:val="005114CE"/>
    <w:rsid w:val="00512169"/>
    <w:rsid w:val="0052122B"/>
    <w:rsid w:val="00532E5B"/>
    <w:rsid w:val="00540A5B"/>
    <w:rsid w:val="005557F6"/>
    <w:rsid w:val="00562517"/>
    <w:rsid w:val="00563778"/>
    <w:rsid w:val="005729E1"/>
    <w:rsid w:val="00575316"/>
    <w:rsid w:val="00576CCB"/>
    <w:rsid w:val="00585373"/>
    <w:rsid w:val="00595E63"/>
    <w:rsid w:val="00596785"/>
    <w:rsid w:val="005B4AE2"/>
    <w:rsid w:val="005C4830"/>
    <w:rsid w:val="005C57BC"/>
    <w:rsid w:val="005E120E"/>
    <w:rsid w:val="005E63CC"/>
    <w:rsid w:val="005F6E87"/>
    <w:rsid w:val="00601460"/>
    <w:rsid w:val="00607949"/>
    <w:rsid w:val="00613129"/>
    <w:rsid w:val="00617C65"/>
    <w:rsid w:val="00647155"/>
    <w:rsid w:val="006522BF"/>
    <w:rsid w:val="006D2635"/>
    <w:rsid w:val="006D5C6F"/>
    <w:rsid w:val="006D779C"/>
    <w:rsid w:val="006E4F63"/>
    <w:rsid w:val="006E729E"/>
    <w:rsid w:val="00703294"/>
    <w:rsid w:val="00717B84"/>
    <w:rsid w:val="007216C5"/>
    <w:rsid w:val="00733549"/>
    <w:rsid w:val="007602AC"/>
    <w:rsid w:val="00774B67"/>
    <w:rsid w:val="00793AC6"/>
    <w:rsid w:val="007A2E1B"/>
    <w:rsid w:val="007A71DE"/>
    <w:rsid w:val="007B199B"/>
    <w:rsid w:val="007B6119"/>
    <w:rsid w:val="007C35AA"/>
    <w:rsid w:val="007C384E"/>
    <w:rsid w:val="007E2A15"/>
    <w:rsid w:val="007E32E7"/>
    <w:rsid w:val="008107D6"/>
    <w:rsid w:val="00812901"/>
    <w:rsid w:val="0083058E"/>
    <w:rsid w:val="00841645"/>
    <w:rsid w:val="00844AF1"/>
    <w:rsid w:val="00852EC6"/>
    <w:rsid w:val="008616DF"/>
    <w:rsid w:val="0088782D"/>
    <w:rsid w:val="008B5A6A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55A17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C2615"/>
    <w:rsid w:val="009D030E"/>
    <w:rsid w:val="009F7C37"/>
    <w:rsid w:val="00A211B2"/>
    <w:rsid w:val="00A23C5E"/>
    <w:rsid w:val="00A26B10"/>
    <w:rsid w:val="00A2727E"/>
    <w:rsid w:val="00A35524"/>
    <w:rsid w:val="00A55A40"/>
    <w:rsid w:val="00A74F99"/>
    <w:rsid w:val="00A82BA3"/>
    <w:rsid w:val="00A8747B"/>
    <w:rsid w:val="00A92012"/>
    <w:rsid w:val="00A93FD1"/>
    <w:rsid w:val="00A94ACC"/>
    <w:rsid w:val="00AB1A34"/>
    <w:rsid w:val="00AD050C"/>
    <w:rsid w:val="00AE0F97"/>
    <w:rsid w:val="00AE2900"/>
    <w:rsid w:val="00AE6FA4"/>
    <w:rsid w:val="00AF0616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27D4"/>
    <w:rsid w:val="00C255F7"/>
    <w:rsid w:val="00C3291C"/>
    <w:rsid w:val="00C32E5F"/>
    <w:rsid w:val="00C42B3D"/>
    <w:rsid w:val="00C67741"/>
    <w:rsid w:val="00C70E44"/>
    <w:rsid w:val="00C74647"/>
    <w:rsid w:val="00C757D4"/>
    <w:rsid w:val="00C76039"/>
    <w:rsid w:val="00C76480"/>
    <w:rsid w:val="00C8030F"/>
    <w:rsid w:val="00C92FD6"/>
    <w:rsid w:val="00C93D0E"/>
    <w:rsid w:val="00CA2B69"/>
    <w:rsid w:val="00CC6598"/>
    <w:rsid w:val="00CC6BB1"/>
    <w:rsid w:val="00CD272D"/>
    <w:rsid w:val="00CF5027"/>
    <w:rsid w:val="00D01268"/>
    <w:rsid w:val="00D14E73"/>
    <w:rsid w:val="00D35A11"/>
    <w:rsid w:val="00D54E91"/>
    <w:rsid w:val="00D6155E"/>
    <w:rsid w:val="00D85DF2"/>
    <w:rsid w:val="00DC47A2"/>
    <w:rsid w:val="00DE1551"/>
    <w:rsid w:val="00DE6A16"/>
    <w:rsid w:val="00DE7FB7"/>
    <w:rsid w:val="00E03965"/>
    <w:rsid w:val="00E03E1F"/>
    <w:rsid w:val="00E1745D"/>
    <w:rsid w:val="00E20DDA"/>
    <w:rsid w:val="00E21A28"/>
    <w:rsid w:val="00E223DD"/>
    <w:rsid w:val="00E32A8B"/>
    <w:rsid w:val="00E36054"/>
    <w:rsid w:val="00E37E7B"/>
    <w:rsid w:val="00E46E04"/>
    <w:rsid w:val="00E87396"/>
    <w:rsid w:val="00EA1D4B"/>
    <w:rsid w:val="00EC0142"/>
    <w:rsid w:val="00EC42A3"/>
    <w:rsid w:val="00EC6C44"/>
    <w:rsid w:val="00EF7F81"/>
    <w:rsid w:val="00F03FC7"/>
    <w:rsid w:val="00F07933"/>
    <w:rsid w:val="00F231C0"/>
    <w:rsid w:val="00F270F2"/>
    <w:rsid w:val="00F3274B"/>
    <w:rsid w:val="00F33266"/>
    <w:rsid w:val="00F47A06"/>
    <w:rsid w:val="00F620AD"/>
    <w:rsid w:val="00F75EBB"/>
    <w:rsid w:val="00F83033"/>
    <w:rsid w:val="00F939AB"/>
    <w:rsid w:val="00F94890"/>
    <w:rsid w:val="00F966AA"/>
    <w:rsid w:val="00FA0453"/>
    <w:rsid w:val="00FA5FCE"/>
    <w:rsid w:val="00FA6E56"/>
    <w:rsid w:val="00FB4C9C"/>
    <w:rsid w:val="00FB538F"/>
    <w:rsid w:val="00FC0ABB"/>
    <w:rsid w:val="00FC3071"/>
    <w:rsid w:val="00FC7060"/>
    <w:rsid w:val="00FD5902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76BAA"/>
  <w15:docId w15:val="{77B7E7CA-FF69-454D-8DE7-87627A6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3B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ississippi Banner Users Group
2016 Conference
September 11-13, 2016
Tupelo Bancorp South Conference Center
Tupelo, MS</dc:subject>
  <dc:creator>Cay Lollar</dc:creator>
  <cp:keywords/>
  <cp:lastModifiedBy>Coleman, Allen L.</cp:lastModifiedBy>
  <cp:revision>2</cp:revision>
  <cp:lastPrinted>2019-02-28T22:17:00Z</cp:lastPrinted>
  <dcterms:created xsi:type="dcterms:W3CDTF">2022-05-03T03:03:00Z</dcterms:created>
  <dcterms:modified xsi:type="dcterms:W3CDTF">2022-05-03T03:03:00Z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