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B2CE0" w:rsidRDefault="00E223DD" w:rsidP="00FB4C9C">
      <w:pPr>
        <w:pStyle w:val="Heading2"/>
        <w:ind w:firstLine="720"/>
        <w:jc w:val="left"/>
        <w:rPr>
          <w:sz w:val="24"/>
        </w:rPr>
      </w:pPr>
      <w:r w:rsidRPr="00AD050C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546171" wp14:editId="662B15C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866775" cy="1029970"/>
                <wp:effectExtent l="0" t="0" r="2857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02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155" w:rsidRDefault="0064715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75005" cy="81978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mbug_logo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5005" cy="8197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461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68.25pt;height:81.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">
                <v:textbox>
                  <w:txbxContent>
                    <w:p w:rsidR="00647155" w:rsidRDefault="0064715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75005" cy="81978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mbug_logo.g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5005" cy="8197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2CE0" w:rsidRPr="00AD050C">
        <w:rPr>
          <w:sz w:val="24"/>
        </w:rPr>
        <w:t>REGISTRATION</w:t>
      </w:r>
      <w:r w:rsidR="001A3009" w:rsidRPr="00AD050C">
        <w:rPr>
          <w:sz w:val="24"/>
        </w:rPr>
        <w:t>/Invoice</w:t>
      </w:r>
      <w:r w:rsidR="002B2CE0" w:rsidRPr="00AD050C">
        <w:rPr>
          <w:sz w:val="24"/>
        </w:rPr>
        <w:t xml:space="preserve"> FORM</w:t>
      </w:r>
    </w:p>
    <w:p w:rsidR="00AD050C" w:rsidRPr="00AD050C" w:rsidRDefault="00AD050C" w:rsidP="00FB4C9C"/>
    <w:p w:rsidR="00CF5027" w:rsidRPr="00E223DD" w:rsidRDefault="00E223DD" w:rsidP="00FB4C9C">
      <w:pPr>
        <w:ind w:firstLine="720"/>
        <w:rPr>
          <w:rFonts w:asciiTheme="majorHAnsi" w:hAnsiTheme="majorHAnsi"/>
          <w:sz w:val="24"/>
        </w:rPr>
      </w:pPr>
      <w:r w:rsidRPr="00E223DD">
        <w:rPr>
          <w:rFonts w:asciiTheme="majorHAnsi" w:hAnsiTheme="majorHAnsi"/>
          <w:sz w:val="24"/>
        </w:rPr>
        <w:t>Mississippi Banner Users Group</w:t>
      </w:r>
    </w:p>
    <w:p w:rsidR="00E223DD" w:rsidRPr="00E223DD" w:rsidRDefault="00E223DD" w:rsidP="00FB4C9C">
      <w:pPr>
        <w:ind w:firstLine="720"/>
        <w:rPr>
          <w:rFonts w:asciiTheme="majorHAnsi" w:hAnsiTheme="majorHAnsi"/>
          <w:sz w:val="24"/>
        </w:rPr>
      </w:pPr>
      <w:r w:rsidRPr="00E223DD">
        <w:rPr>
          <w:rFonts w:asciiTheme="majorHAnsi" w:hAnsiTheme="majorHAnsi"/>
          <w:sz w:val="24"/>
        </w:rPr>
        <w:t>2016 Conference</w:t>
      </w:r>
    </w:p>
    <w:p w:rsidR="00E223DD" w:rsidRPr="00E223DD" w:rsidRDefault="00E223DD" w:rsidP="00FB4C9C">
      <w:pPr>
        <w:ind w:firstLine="720"/>
        <w:rPr>
          <w:rFonts w:asciiTheme="majorHAnsi" w:hAnsiTheme="majorHAnsi"/>
          <w:sz w:val="24"/>
        </w:rPr>
      </w:pPr>
      <w:r w:rsidRPr="00E223DD">
        <w:rPr>
          <w:rFonts w:asciiTheme="majorHAnsi" w:hAnsiTheme="majorHAnsi"/>
          <w:sz w:val="24"/>
        </w:rPr>
        <w:t>September 11-13, 2016</w:t>
      </w:r>
    </w:p>
    <w:p w:rsidR="00E223DD" w:rsidRPr="00E223DD" w:rsidRDefault="00E223DD" w:rsidP="00FB4C9C">
      <w:pPr>
        <w:ind w:firstLine="720"/>
        <w:rPr>
          <w:rFonts w:asciiTheme="majorHAnsi" w:hAnsiTheme="majorHAnsi"/>
          <w:sz w:val="24"/>
        </w:rPr>
      </w:pPr>
      <w:r w:rsidRPr="00E223DD">
        <w:rPr>
          <w:rFonts w:asciiTheme="majorHAnsi" w:hAnsiTheme="majorHAnsi"/>
          <w:sz w:val="24"/>
        </w:rPr>
        <w:t>Tupelo Bancorp South Conference Center</w:t>
      </w:r>
    </w:p>
    <w:p w:rsidR="00AD050C" w:rsidRDefault="00E223DD" w:rsidP="00FB4C9C">
      <w:pPr>
        <w:ind w:left="1440" w:firstLine="720"/>
        <w:rPr>
          <w:rFonts w:asciiTheme="majorHAnsi" w:hAnsiTheme="majorHAnsi"/>
          <w:sz w:val="24"/>
        </w:rPr>
      </w:pPr>
      <w:r w:rsidRPr="00E223DD">
        <w:rPr>
          <w:rFonts w:asciiTheme="majorHAnsi" w:hAnsiTheme="majorHAnsi"/>
          <w:sz w:val="24"/>
        </w:rPr>
        <w:t>Tupelo, MS</w:t>
      </w:r>
    </w:p>
    <w:p w:rsidR="00AD050C" w:rsidRDefault="00AD050C" w:rsidP="00AD050C">
      <w:pPr>
        <w:rPr>
          <w:rFonts w:asciiTheme="majorHAnsi" w:hAnsiTheme="majorHAnsi"/>
          <w:sz w:val="24"/>
        </w:rPr>
      </w:pPr>
    </w:p>
    <w:p w:rsidR="00AD050C" w:rsidRPr="00AD050C" w:rsidRDefault="00AD050C" w:rsidP="00AD050C">
      <w:pPr>
        <w:rPr>
          <w:rFonts w:asciiTheme="majorHAnsi" w:hAnsiTheme="majorHAnsi"/>
          <w:b/>
          <w:sz w:val="24"/>
        </w:rPr>
      </w:pPr>
      <w:r w:rsidRPr="00AD050C">
        <w:rPr>
          <w:rFonts w:asciiTheme="majorHAnsi" w:hAnsiTheme="majorHAnsi"/>
          <w:b/>
          <w:sz w:val="24"/>
        </w:rPr>
        <w:t>REGISTRATIONS DUE NO LATER THAN AUGUST 12, 2016</w:t>
      </w:r>
      <w:r w:rsidR="00595E63">
        <w:rPr>
          <w:rFonts w:asciiTheme="majorHAnsi" w:hAnsiTheme="majorHAnsi"/>
          <w:b/>
          <w:sz w:val="24"/>
        </w:rPr>
        <w:t>, to avoid late fees.</w:t>
      </w:r>
    </w:p>
    <w:p w:rsidR="00E223DD" w:rsidRPr="00CF5027" w:rsidRDefault="00E223DD" w:rsidP="00E223DD">
      <w:pPr>
        <w:jc w:val="center"/>
      </w:pPr>
    </w:p>
    <w:tbl>
      <w:tblPr>
        <w:tblW w:w="483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43"/>
        <w:gridCol w:w="491"/>
        <w:gridCol w:w="1440"/>
        <w:gridCol w:w="1440"/>
        <w:gridCol w:w="185"/>
        <w:gridCol w:w="1255"/>
        <w:gridCol w:w="65"/>
        <w:gridCol w:w="386"/>
        <w:gridCol w:w="539"/>
        <w:gridCol w:w="1441"/>
        <w:gridCol w:w="2249"/>
      </w:tblGrid>
      <w:tr w:rsidR="00E03E1F" w:rsidRPr="0090679F" w:rsidTr="00F33266">
        <w:trPr>
          <w:trHeight w:val="363"/>
        </w:trPr>
        <w:tc>
          <w:tcPr>
            <w:tcW w:w="104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E1F" w:rsidRPr="0083058E" w:rsidRDefault="001A3009" w:rsidP="009D030E">
            <w:pPr>
              <w:pStyle w:val="Centered"/>
              <w:jc w:val="left"/>
              <w:rPr>
                <w:sz w:val="20"/>
                <w:szCs w:val="20"/>
              </w:rPr>
            </w:pPr>
            <w:r w:rsidRPr="0083058E">
              <w:rPr>
                <w:sz w:val="20"/>
                <w:szCs w:val="20"/>
              </w:rPr>
              <w:t>Date:</w:t>
            </w:r>
            <w:r w:rsidR="009D030E">
              <w:rPr>
                <w:sz w:val="20"/>
                <w:szCs w:val="20"/>
              </w:rPr>
              <w:t xml:space="preserve"> </w:t>
            </w:r>
          </w:p>
        </w:tc>
      </w:tr>
      <w:tr w:rsidR="001A3009" w:rsidRPr="0090679F" w:rsidTr="00F33266">
        <w:trPr>
          <w:trHeight w:val="408"/>
        </w:trPr>
        <w:tc>
          <w:tcPr>
            <w:tcW w:w="104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09" w:rsidRPr="0083058E" w:rsidRDefault="001A3009" w:rsidP="009D030E">
            <w:pPr>
              <w:pStyle w:val="Centered"/>
              <w:jc w:val="left"/>
              <w:rPr>
                <w:sz w:val="20"/>
                <w:szCs w:val="20"/>
              </w:rPr>
            </w:pPr>
            <w:r w:rsidRPr="0083058E">
              <w:rPr>
                <w:sz w:val="20"/>
                <w:szCs w:val="20"/>
              </w:rPr>
              <w:t>Name:</w:t>
            </w:r>
            <w:r w:rsidR="009D030E">
              <w:rPr>
                <w:sz w:val="20"/>
                <w:szCs w:val="20"/>
              </w:rPr>
              <w:t xml:space="preserve"> </w:t>
            </w:r>
          </w:p>
        </w:tc>
      </w:tr>
      <w:tr w:rsidR="001A3009" w:rsidRPr="0090679F" w:rsidTr="00F33266">
        <w:trPr>
          <w:trHeight w:val="336"/>
        </w:trPr>
        <w:tc>
          <w:tcPr>
            <w:tcW w:w="104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09" w:rsidRPr="0083058E" w:rsidRDefault="001A3009" w:rsidP="001A3009">
            <w:pPr>
              <w:pStyle w:val="Centered"/>
              <w:jc w:val="left"/>
              <w:rPr>
                <w:sz w:val="20"/>
                <w:szCs w:val="20"/>
              </w:rPr>
            </w:pPr>
            <w:r w:rsidRPr="0083058E">
              <w:rPr>
                <w:sz w:val="20"/>
                <w:szCs w:val="20"/>
              </w:rPr>
              <w:t>Institution:</w:t>
            </w:r>
          </w:p>
        </w:tc>
      </w:tr>
      <w:tr w:rsidR="001A3009" w:rsidRPr="0090679F" w:rsidTr="00F33266">
        <w:trPr>
          <w:trHeight w:val="408"/>
        </w:trPr>
        <w:tc>
          <w:tcPr>
            <w:tcW w:w="104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09" w:rsidRPr="0083058E" w:rsidRDefault="001A3009" w:rsidP="001A3009">
            <w:pPr>
              <w:pStyle w:val="Centered"/>
              <w:jc w:val="left"/>
              <w:rPr>
                <w:sz w:val="20"/>
                <w:szCs w:val="20"/>
              </w:rPr>
            </w:pPr>
            <w:r w:rsidRPr="0083058E">
              <w:rPr>
                <w:sz w:val="20"/>
                <w:szCs w:val="20"/>
              </w:rPr>
              <w:t>Email Address:</w:t>
            </w:r>
          </w:p>
        </w:tc>
      </w:tr>
      <w:tr w:rsidR="001A3009" w:rsidRPr="0090679F" w:rsidTr="00F33266">
        <w:trPr>
          <w:trHeight w:val="228"/>
        </w:trPr>
        <w:tc>
          <w:tcPr>
            <w:tcW w:w="10435" w:type="dxa"/>
            <w:gridSpan w:val="11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1A3009" w:rsidRDefault="001A3009" w:rsidP="001A3009">
            <w:pPr>
              <w:pStyle w:val="Centered"/>
              <w:jc w:val="left"/>
            </w:pPr>
          </w:p>
        </w:tc>
      </w:tr>
      <w:tr w:rsidR="00BE1480" w:rsidRPr="0090679F" w:rsidTr="00F33266">
        <w:trPr>
          <w:trHeight w:val="288"/>
        </w:trPr>
        <w:tc>
          <w:tcPr>
            <w:tcW w:w="10435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E1480" w:rsidRPr="001A3009" w:rsidRDefault="001A3009" w:rsidP="001A3009">
            <w:pPr>
              <w:pStyle w:val="Heading2"/>
              <w:jc w:val="left"/>
              <w:rPr>
                <w:rFonts w:ascii="Times New Roman" w:hAnsi="Times New Roman"/>
              </w:rPr>
            </w:pPr>
            <w:r w:rsidRPr="001A3009">
              <w:rPr>
                <w:rFonts w:ascii="Times New Roman" w:hAnsi="Times New Roman"/>
              </w:rPr>
              <w:t>Please check primary track:</w:t>
            </w:r>
          </w:p>
        </w:tc>
      </w:tr>
      <w:tr w:rsidR="001A3009" w:rsidRPr="0090679F" w:rsidTr="00F33266">
        <w:trPr>
          <w:gridAfter w:val="6"/>
          <w:wAfter w:w="5935" w:type="dxa"/>
          <w:trHeight w:val="28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09" w:rsidRPr="0090679F" w:rsidRDefault="001A3009" w:rsidP="00FC7060"/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09" w:rsidRPr="0083058E" w:rsidRDefault="001A3009" w:rsidP="00FC7060">
            <w:pPr>
              <w:rPr>
                <w:sz w:val="20"/>
                <w:szCs w:val="20"/>
              </w:rPr>
            </w:pPr>
            <w:r w:rsidRPr="0083058E">
              <w:rPr>
                <w:sz w:val="20"/>
                <w:szCs w:val="20"/>
              </w:rPr>
              <w:t>Alumni/Advancement</w:t>
            </w:r>
          </w:p>
        </w:tc>
      </w:tr>
      <w:tr w:rsidR="001A3009" w:rsidRPr="0090679F" w:rsidTr="00F33266">
        <w:trPr>
          <w:gridAfter w:val="6"/>
          <w:wAfter w:w="5935" w:type="dxa"/>
          <w:trHeight w:val="28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09" w:rsidRPr="0090679F" w:rsidRDefault="001A3009" w:rsidP="00FC7060"/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09" w:rsidRPr="0083058E" w:rsidRDefault="001A3009" w:rsidP="00FC7060">
            <w:pPr>
              <w:rPr>
                <w:sz w:val="20"/>
                <w:szCs w:val="20"/>
              </w:rPr>
            </w:pPr>
            <w:r w:rsidRPr="0083058E">
              <w:rPr>
                <w:sz w:val="20"/>
                <w:szCs w:val="20"/>
              </w:rPr>
              <w:t>Finance</w:t>
            </w:r>
          </w:p>
        </w:tc>
      </w:tr>
      <w:tr w:rsidR="001A3009" w:rsidRPr="0090679F" w:rsidTr="00F33266">
        <w:trPr>
          <w:gridAfter w:val="6"/>
          <w:wAfter w:w="5935" w:type="dxa"/>
          <w:trHeight w:val="28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09" w:rsidRPr="0090679F" w:rsidRDefault="001A3009" w:rsidP="00FC7060"/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09" w:rsidRPr="0083058E" w:rsidRDefault="001A3009" w:rsidP="00FC7060">
            <w:pPr>
              <w:rPr>
                <w:sz w:val="20"/>
                <w:szCs w:val="20"/>
              </w:rPr>
            </w:pPr>
            <w:r w:rsidRPr="0083058E">
              <w:rPr>
                <w:sz w:val="20"/>
                <w:szCs w:val="20"/>
              </w:rPr>
              <w:t>Financial Aid</w:t>
            </w:r>
          </w:p>
        </w:tc>
      </w:tr>
      <w:tr w:rsidR="001A3009" w:rsidRPr="0090679F" w:rsidTr="00F33266">
        <w:trPr>
          <w:gridAfter w:val="6"/>
          <w:wAfter w:w="5935" w:type="dxa"/>
          <w:trHeight w:val="28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09" w:rsidRPr="0090679F" w:rsidRDefault="001A3009" w:rsidP="00FC7060"/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09" w:rsidRPr="0083058E" w:rsidRDefault="001A3009" w:rsidP="00FC7060">
            <w:pPr>
              <w:rPr>
                <w:sz w:val="20"/>
                <w:szCs w:val="20"/>
              </w:rPr>
            </w:pPr>
            <w:r w:rsidRPr="0083058E">
              <w:rPr>
                <w:sz w:val="20"/>
                <w:szCs w:val="20"/>
              </w:rPr>
              <w:t>Human Resources</w:t>
            </w:r>
          </w:p>
        </w:tc>
      </w:tr>
      <w:tr w:rsidR="001A3009" w:rsidRPr="0090679F" w:rsidTr="00F33266">
        <w:trPr>
          <w:gridAfter w:val="6"/>
          <w:wAfter w:w="5935" w:type="dxa"/>
          <w:trHeight w:val="28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09" w:rsidRPr="0090679F" w:rsidRDefault="001A3009" w:rsidP="00FC7060"/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09" w:rsidRPr="0083058E" w:rsidRDefault="00233632" w:rsidP="00FC7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Institutional Research</w:t>
            </w:r>
          </w:p>
        </w:tc>
      </w:tr>
      <w:tr w:rsidR="001A3009" w:rsidRPr="0090679F" w:rsidTr="00F33266">
        <w:trPr>
          <w:gridAfter w:val="6"/>
          <w:wAfter w:w="5935" w:type="dxa"/>
          <w:trHeight w:val="28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09" w:rsidRPr="0090679F" w:rsidRDefault="001A3009" w:rsidP="00FC7060"/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09" w:rsidRPr="0083058E" w:rsidRDefault="00233632" w:rsidP="00FC7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</w:t>
            </w:r>
          </w:p>
        </w:tc>
      </w:tr>
      <w:tr w:rsidR="00233632" w:rsidRPr="0090679F" w:rsidTr="00F33266">
        <w:trPr>
          <w:gridAfter w:val="6"/>
          <w:wAfter w:w="5935" w:type="dxa"/>
          <w:trHeight w:val="28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32" w:rsidRPr="0090679F" w:rsidRDefault="00233632" w:rsidP="00FC7060"/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32" w:rsidRPr="0083058E" w:rsidRDefault="00233632" w:rsidP="00FC7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</w:t>
            </w:r>
          </w:p>
        </w:tc>
      </w:tr>
      <w:tr w:rsidR="002F3F1F" w:rsidRPr="0083058E" w:rsidTr="00F33266">
        <w:trPr>
          <w:trHeight w:val="301"/>
        </w:trPr>
        <w:tc>
          <w:tcPr>
            <w:tcW w:w="10435" w:type="dxa"/>
            <w:gridSpan w:val="11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F1F" w:rsidRDefault="002F3F1F" w:rsidP="00844AF1">
            <w:pPr>
              <w:rPr>
                <w:sz w:val="18"/>
                <w:szCs w:val="18"/>
              </w:rPr>
            </w:pPr>
          </w:p>
          <w:p w:rsidR="002F3F1F" w:rsidRPr="007C384E" w:rsidRDefault="002F3F1F" w:rsidP="00844A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Indicate T-shirt Size – Attendees registering by August 12, 2016</w:t>
            </w:r>
          </w:p>
        </w:tc>
      </w:tr>
      <w:tr w:rsidR="002F3F1F" w:rsidRPr="0083058E" w:rsidTr="00F33266">
        <w:trPr>
          <w:trHeight w:val="129"/>
        </w:trPr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F1F" w:rsidRDefault="002F3F1F" w:rsidP="00844AF1">
            <w:pPr>
              <w:rPr>
                <w:sz w:val="18"/>
                <w:szCs w:val="18"/>
              </w:rPr>
            </w:pPr>
            <w:r w:rsidRPr="007C384E">
              <w:rPr>
                <w:sz w:val="18"/>
                <w:szCs w:val="18"/>
              </w:rPr>
              <w:sym w:font="Wingdings" w:char="F071"/>
            </w:r>
            <w:r w:rsidRPr="007C384E">
              <w:rPr>
                <w:sz w:val="18"/>
                <w:szCs w:val="18"/>
              </w:rPr>
              <w:t xml:space="preserve"> Small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F1F" w:rsidRPr="007C384E" w:rsidRDefault="002F3F1F" w:rsidP="00844AF1">
            <w:pPr>
              <w:rPr>
                <w:sz w:val="18"/>
                <w:szCs w:val="18"/>
              </w:rPr>
            </w:pPr>
            <w:r w:rsidRPr="007C384E"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 Medium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F1F" w:rsidRPr="007C384E" w:rsidRDefault="002F3F1F" w:rsidP="00844AF1">
            <w:pPr>
              <w:rPr>
                <w:sz w:val="18"/>
                <w:szCs w:val="18"/>
              </w:rPr>
            </w:pPr>
            <w:r w:rsidRPr="007C384E"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 Large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F1F" w:rsidRPr="007C384E" w:rsidRDefault="002F3F1F" w:rsidP="00844AF1">
            <w:pPr>
              <w:rPr>
                <w:sz w:val="18"/>
                <w:szCs w:val="18"/>
              </w:rPr>
            </w:pPr>
            <w:r w:rsidRPr="007C384E"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 X-Large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F1F" w:rsidRPr="007C384E" w:rsidRDefault="002F3F1F" w:rsidP="002F3F1F">
            <w:pPr>
              <w:rPr>
                <w:sz w:val="18"/>
                <w:szCs w:val="18"/>
              </w:rPr>
            </w:pPr>
            <w:r w:rsidRPr="007C384E"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 2XL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F1F" w:rsidRPr="007C384E" w:rsidRDefault="002F3F1F" w:rsidP="00844AF1">
            <w:pPr>
              <w:rPr>
                <w:sz w:val="18"/>
                <w:szCs w:val="18"/>
              </w:rPr>
            </w:pPr>
            <w:r w:rsidRPr="007C384E"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 3XL</w:t>
            </w:r>
          </w:p>
        </w:tc>
      </w:tr>
      <w:tr w:rsidR="00C8030F" w:rsidRPr="0090679F" w:rsidTr="00F33266">
        <w:trPr>
          <w:trHeight w:val="381"/>
        </w:trPr>
        <w:tc>
          <w:tcPr>
            <w:tcW w:w="10435" w:type="dxa"/>
            <w:gridSpan w:val="11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AF1" w:rsidRPr="0083058E" w:rsidRDefault="00844AF1" w:rsidP="00FC7060">
            <w:pPr>
              <w:rPr>
                <w:sz w:val="20"/>
                <w:szCs w:val="20"/>
              </w:rPr>
            </w:pPr>
          </w:p>
          <w:p w:rsidR="00C8030F" w:rsidRPr="0083058E" w:rsidRDefault="00C8030F" w:rsidP="000163FA">
            <w:pPr>
              <w:rPr>
                <w:sz w:val="20"/>
                <w:szCs w:val="20"/>
              </w:rPr>
            </w:pPr>
            <w:r w:rsidRPr="0083058E">
              <w:rPr>
                <w:sz w:val="20"/>
                <w:szCs w:val="20"/>
              </w:rPr>
              <w:t xml:space="preserve">MBUG </w:t>
            </w:r>
            <w:r w:rsidRPr="000163FA">
              <w:rPr>
                <w:b/>
                <w:sz w:val="20"/>
                <w:szCs w:val="20"/>
              </w:rPr>
              <w:t>cannot</w:t>
            </w:r>
            <w:r w:rsidRPr="0083058E">
              <w:rPr>
                <w:sz w:val="20"/>
                <w:szCs w:val="20"/>
              </w:rPr>
              <w:t xml:space="preserve"> guarantee t-shirts for attendees who register late</w:t>
            </w:r>
            <w:r w:rsidR="003A5DF1">
              <w:rPr>
                <w:sz w:val="20"/>
                <w:szCs w:val="20"/>
              </w:rPr>
              <w:t>.</w:t>
            </w:r>
            <w:r w:rsidRPr="0083058E">
              <w:rPr>
                <w:sz w:val="20"/>
                <w:szCs w:val="20"/>
              </w:rPr>
              <w:t xml:space="preserve"> (</w:t>
            </w:r>
            <w:r w:rsidR="000163FA">
              <w:rPr>
                <w:sz w:val="20"/>
                <w:szCs w:val="20"/>
              </w:rPr>
              <w:t xml:space="preserve">Registrations received </w:t>
            </w:r>
            <w:r w:rsidR="00703294">
              <w:rPr>
                <w:sz w:val="20"/>
                <w:szCs w:val="20"/>
              </w:rPr>
              <w:t>a</w:t>
            </w:r>
            <w:r w:rsidRPr="0083058E">
              <w:rPr>
                <w:sz w:val="20"/>
                <w:szCs w:val="20"/>
              </w:rPr>
              <w:t xml:space="preserve">fter August </w:t>
            </w:r>
            <w:r w:rsidR="00844AF1" w:rsidRPr="0083058E">
              <w:rPr>
                <w:sz w:val="20"/>
                <w:szCs w:val="20"/>
              </w:rPr>
              <w:t>12</w:t>
            </w:r>
            <w:r w:rsidRPr="0083058E">
              <w:rPr>
                <w:sz w:val="20"/>
                <w:szCs w:val="20"/>
              </w:rPr>
              <w:t>, 2016</w:t>
            </w:r>
            <w:r w:rsidR="00703294">
              <w:rPr>
                <w:sz w:val="20"/>
                <w:szCs w:val="20"/>
              </w:rPr>
              <w:t xml:space="preserve"> </w:t>
            </w:r>
            <w:r w:rsidR="000163FA">
              <w:rPr>
                <w:sz w:val="20"/>
                <w:szCs w:val="20"/>
              </w:rPr>
              <w:t>are considered</w:t>
            </w:r>
            <w:r w:rsidR="00703294">
              <w:rPr>
                <w:sz w:val="20"/>
                <w:szCs w:val="20"/>
              </w:rPr>
              <w:t xml:space="preserve"> late.</w:t>
            </w:r>
            <w:r w:rsidRPr="0083058E">
              <w:rPr>
                <w:sz w:val="20"/>
                <w:szCs w:val="20"/>
              </w:rPr>
              <w:t>)</w:t>
            </w:r>
          </w:p>
        </w:tc>
      </w:tr>
      <w:tr w:rsidR="00F231C0" w:rsidRPr="0090679F" w:rsidTr="00F33266">
        <w:trPr>
          <w:trHeight w:val="144"/>
        </w:trPr>
        <w:tc>
          <w:tcPr>
            <w:tcW w:w="1043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1C0" w:rsidRPr="0090679F" w:rsidRDefault="00F231C0" w:rsidP="00FC7060"/>
        </w:tc>
      </w:tr>
      <w:tr w:rsidR="00601460" w:rsidRPr="0090679F" w:rsidTr="00F33266">
        <w:trPr>
          <w:trHeight w:val="201"/>
        </w:trPr>
        <w:tc>
          <w:tcPr>
            <w:tcW w:w="104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01460" w:rsidRPr="0090679F" w:rsidRDefault="00C8030F" w:rsidP="00C8030F">
            <w:pPr>
              <w:pStyle w:val="Heading2"/>
              <w:jc w:val="left"/>
            </w:pPr>
            <w:r>
              <w:t>Conference Fees:</w:t>
            </w:r>
          </w:p>
        </w:tc>
      </w:tr>
      <w:tr w:rsidR="000163FA" w:rsidRPr="0090679F" w:rsidTr="00F33266">
        <w:trPr>
          <w:gridAfter w:val="1"/>
          <w:wAfter w:w="2249" w:type="dxa"/>
          <w:trHeight w:val="288"/>
        </w:trPr>
        <w:tc>
          <w:tcPr>
            <w:tcW w:w="6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FA" w:rsidRPr="0083058E" w:rsidRDefault="000163FA" w:rsidP="00C227D4">
            <w:pPr>
              <w:pStyle w:val="Centered"/>
              <w:ind w:left="45"/>
              <w:jc w:val="left"/>
              <w:rPr>
                <w:sz w:val="20"/>
                <w:szCs w:val="20"/>
              </w:rPr>
            </w:pPr>
            <w:r w:rsidRPr="0083058E">
              <w:rPr>
                <w:sz w:val="20"/>
                <w:szCs w:val="20"/>
              </w:rPr>
              <w:t>*Registration:  $125.00</w:t>
            </w:r>
            <w:r>
              <w:rPr>
                <w:sz w:val="20"/>
                <w:szCs w:val="20"/>
              </w:rPr>
              <w:t xml:space="preserve">  (Due no later than August 12, 2016)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FA" w:rsidRPr="0083058E" w:rsidRDefault="000163FA" w:rsidP="00C227D4">
            <w:pPr>
              <w:pStyle w:val="Centered"/>
              <w:ind w:left="4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</w:tr>
      <w:tr w:rsidR="000163FA" w:rsidRPr="0090679F" w:rsidTr="00F33266">
        <w:trPr>
          <w:gridAfter w:val="1"/>
          <w:wAfter w:w="2249" w:type="dxa"/>
          <w:trHeight w:val="288"/>
        </w:trPr>
        <w:tc>
          <w:tcPr>
            <w:tcW w:w="6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FA" w:rsidRPr="0083058E" w:rsidRDefault="000163FA" w:rsidP="00C227D4">
            <w:pPr>
              <w:pStyle w:val="Centered"/>
              <w:ind w:left="45"/>
              <w:jc w:val="left"/>
              <w:rPr>
                <w:sz w:val="20"/>
                <w:szCs w:val="20"/>
              </w:rPr>
            </w:pPr>
            <w:r w:rsidRPr="0083058E">
              <w:rPr>
                <w:sz w:val="20"/>
                <w:szCs w:val="20"/>
              </w:rPr>
              <w:t>*Late Fee:       $ 50.00</w:t>
            </w:r>
            <w:r>
              <w:rPr>
                <w:sz w:val="20"/>
                <w:szCs w:val="20"/>
              </w:rPr>
              <w:t xml:space="preserve">   (Applies after August 12, 2016)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FA" w:rsidRPr="0083058E" w:rsidRDefault="000163FA" w:rsidP="00C227D4">
            <w:pPr>
              <w:pStyle w:val="Centered"/>
              <w:ind w:left="4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0163FA" w:rsidRPr="0090679F" w:rsidTr="00F33266">
        <w:trPr>
          <w:gridAfter w:val="1"/>
          <w:wAfter w:w="2249" w:type="dxa"/>
          <w:trHeight w:val="288"/>
        </w:trPr>
        <w:tc>
          <w:tcPr>
            <w:tcW w:w="6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FA" w:rsidRPr="0083058E" w:rsidRDefault="000163FA" w:rsidP="00C227D4">
            <w:pPr>
              <w:pStyle w:val="Centered"/>
              <w:ind w:left="45"/>
              <w:jc w:val="left"/>
              <w:rPr>
                <w:sz w:val="20"/>
                <w:szCs w:val="20"/>
              </w:rPr>
            </w:pPr>
            <w:r w:rsidRPr="0083058E">
              <w:rPr>
                <w:sz w:val="20"/>
                <w:szCs w:val="20"/>
              </w:rPr>
              <w:t>Total Due: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FA" w:rsidRPr="0083058E" w:rsidRDefault="000163FA" w:rsidP="00C227D4">
            <w:pPr>
              <w:pStyle w:val="Centered"/>
              <w:ind w:left="4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363BA8" w:rsidRPr="0090679F" w:rsidTr="00596785">
        <w:trPr>
          <w:trHeight w:val="288"/>
        </w:trPr>
        <w:tc>
          <w:tcPr>
            <w:tcW w:w="104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4AF1" w:rsidRPr="0083058E" w:rsidRDefault="00844AF1" w:rsidP="00576CCB">
            <w:pPr>
              <w:pStyle w:val="Centered"/>
              <w:jc w:val="left"/>
              <w:rPr>
                <w:color w:val="FF0000"/>
                <w:sz w:val="20"/>
                <w:szCs w:val="20"/>
              </w:rPr>
            </w:pPr>
          </w:p>
          <w:p w:rsidR="00363BA8" w:rsidRPr="0083058E" w:rsidRDefault="00363BA8" w:rsidP="00F33266">
            <w:pPr>
              <w:pStyle w:val="Centered"/>
              <w:jc w:val="left"/>
              <w:rPr>
                <w:sz w:val="20"/>
                <w:szCs w:val="20"/>
              </w:rPr>
            </w:pPr>
            <w:r w:rsidRPr="00717B84">
              <w:rPr>
                <w:b/>
                <w:color w:val="FF0000"/>
                <w:sz w:val="20"/>
                <w:szCs w:val="20"/>
              </w:rPr>
              <w:t>Note:</w:t>
            </w:r>
            <w:r w:rsidRPr="0083058E">
              <w:rPr>
                <w:sz w:val="20"/>
                <w:szCs w:val="20"/>
              </w:rPr>
              <w:t xml:space="preserve">  Registrations sent </w:t>
            </w:r>
            <w:r w:rsidR="00576CCB" w:rsidRPr="0083058E">
              <w:rPr>
                <w:sz w:val="20"/>
                <w:szCs w:val="20"/>
              </w:rPr>
              <w:t>without payment must be accompanied by a purchase order.  Registrations without payment</w:t>
            </w:r>
            <w:r w:rsidR="00F33266">
              <w:rPr>
                <w:sz w:val="20"/>
                <w:szCs w:val="20"/>
              </w:rPr>
              <w:t xml:space="preserve"> </w:t>
            </w:r>
            <w:r w:rsidR="00576CCB" w:rsidRPr="0083058E">
              <w:rPr>
                <w:sz w:val="20"/>
                <w:szCs w:val="20"/>
              </w:rPr>
              <w:t>or a purchase order will not be accepted.</w:t>
            </w:r>
          </w:p>
        </w:tc>
      </w:tr>
      <w:tr w:rsidR="00576CCB" w:rsidRPr="0090679F" w:rsidTr="00AF0616">
        <w:trPr>
          <w:trHeight w:val="288"/>
        </w:trPr>
        <w:tc>
          <w:tcPr>
            <w:tcW w:w="104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4AF1" w:rsidRPr="0083058E" w:rsidRDefault="00844AF1" w:rsidP="00576CCB">
            <w:pPr>
              <w:pStyle w:val="Centered"/>
              <w:jc w:val="left"/>
              <w:rPr>
                <w:color w:val="FF0000"/>
                <w:sz w:val="20"/>
                <w:szCs w:val="20"/>
              </w:rPr>
            </w:pPr>
          </w:p>
          <w:p w:rsidR="00576CCB" w:rsidRPr="0083058E" w:rsidRDefault="00576CCB" w:rsidP="00F33266">
            <w:pPr>
              <w:pStyle w:val="Centered"/>
              <w:jc w:val="left"/>
              <w:rPr>
                <w:sz w:val="20"/>
                <w:szCs w:val="20"/>
              </w:rPr>
            </w:pPr>
            <w:r w:rsidRPr="00717B84">
              <w:rPr>
                <w:b/>
                <w:color w:val="FF0000"/>
                <w:sz w:val="20"/>
                <w:szCs w:val="20"/>
              </w:rPr>
              <w:t>Cancellations:</w:t>
            </w:r>
            <w:r w:rsidRPr="0083058E">
              <w:rPr>
                <w:color w:val="FF0000"/>
                <w:sz w:val="20"/>
                <w:szCs w:val="20"/>
              </w:rPr>
              <w:t xml:space="preserve">  </w:t>
            </w:r>
            <w:r w:rsidRPr="0083058E">
              <w:rPr>
                <w:sz w:val="20"/>
                <w:szCs w:val="20"/>
              </w:rPr>
              <w:t xml:space="preserve">There are </w:t>
            </w:r>
            <w:r w:rsidRPr="00CA2B69">
              <w:rPr>
                <w:i/>
                <w:sz w:val="20"/>
                <w:szCs w:val="20"/>
              </w:rPr>
              <w:t>N</w:t>
            </w:r>
            <w:r w:rsidRPr="0083058E">
              <w:rPr>
                <w:sz w:val="20"/>
                <w:szCs w:val="20"/>
              </w:rPr>
              <w:t xml:space="preserve">O refunds on cancellations of conference registrations. Substitutions may be made at any time for </w:t>
            </w:r>
            <w:r w:rsidR="00CA2B69">
              <w:rPr>
                <w:sz w:val="20"/>
                <w:szCs w:val="20"/>
              </w:rPr>
              <w:t>“</w:t>
            </w:r>
            <w:r w:rsidRPr="0083058E">
              <w:rPr>
                <w:sz w:val="20"/>
                <w:szCs w:val="20"/>
              </w:rPr>
              <w:t>Paid in Full</w:t>
            </w:r>
            <w:r w:rsidR="00CA2B69">
              <w:rPr>
                <w:sz w:val="20"/>
                <w:szCs w:val="20"/>
              </w:rPr>
              <w:t>”</w:t>
            </w:r>
            <w:r w:rsidRPr="0083058E">
              <w:rPr>
                <w:sz w:val="20"/>
                <w:szCs w:val="20"/>
              </w:rPr>
              <w:t xml:space="preserve"> registrants from the same institutions.</w:t>
            </w:r>
          </w:p>
        </w:tc>
      </w:tr>
      <w:tr w:rsidR="00576CCB" w:rsidRPr="0090679F" w:rsidTr="00AF0616">
        <w:trPr>
          <w:trHeight w:val="56"/>
        </w:trPr>
        <w:tc>
          <w:tcPr>
            <w:tcW w:w="104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CCB" w:rsidRDefault="00576CCB" w:rsidP="00576CCB">
            <w:pPr>
              <w:pStyle w:val="Centered"/>
              <w:jc w:val="left"/>
              <w:rPr>
                <w:color w:val="FF0000"/>
              </w:rPr>
            </w:pPr>
          </w:p>
        </w:tc>
      </w:tr>
      <w:tr w:rsidR="000F1422" w:rsidRPr="0090679F" w:rsidTr="00AF0616">
        <w:trPr>
          <w:trHeight w:val="288"/>
        </w:trPr>
        <w:tc>
          <w:tcPr>
            <w:tcW w:w="104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F1422" w:rsidRPr="0090679F" w:rsidRDefault="00576CCB" w:rsidP="00576CCB">
            <w:pPr>
              <w:pStyle w:val="Heading2"/>
              <w:jc w:val="left"/>
            </w:pPr>
            <w:r>
              <w:t>Make checks payable to:</w:t>
            </w:r>
          </w:p>
        </w:tc>
      </w:tr>
      <w:tr w:rsidR="00576CCB" w:rsidRPr="0090679F" w:rsidTr="00AF0616">
        <w:trPr>
          <w:trHeight w:val="288"/>
        </w:trPr>
        <w:tc>
          <w:tcPr>
            <w:tcW w:w="104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4AF1" w:rsidRPr="0083058E" w:rsidRDefault="000163FA" w:rsidP="00FC7060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8B5D61" wp14:editId="168A52D2">
                      <wp:simplePos x="0" y="0"/>
                      <wp:positionH relativeFrom="column">
                        <wp:posOffset>2647315</wp:posOffset>
                      </wp:positionH>
                      <wp:positionV relativeFrom="paragraph">
                        <wp:posOffset>22225</wp:posOffset>
                      </wp:positionV>
                      <wp:extent cx="3838575" cy="390525"/>
                      <wp:effectExtent l="0" t="0" r="9525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85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7155" w:rsidRDefault="00647155" w:rsidP="000163F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163FA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PRESENTERS:</w:t>
                                  </w:r>
                                  <w:r w:rsidRPr="000163FA">
                                    <w:rPr>
                                      <w:sz w:val="20"/>
                                      <w:szCs w:val="20"/>
                                    </w:rPr>
                                    <w:t xml:space="preserve">  Please note that all presenters are required</w:t>
                                  </w:r>
                                </w:p>
                                <w:p w:rsidR="00647155" w:rsidRPr="000163FA" w:rsidRDefault="00647155" w:rsidP="000163F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0163FA">
                                    <w:rPr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proofErr w:type="gramEnd"/>
                                  <w:r w:rsidRPr="000163FA">
                                    <w:rPr>
                                      <w:sz w:val="20"/>
                                      <w:szCs w:val="20"/>
                                    </w:rPr>
                                    <w:t xml:space="preserve"> register for the conference and pay the registration fee.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B5D61" id="_x0000_s1027" type="#_x0000_t202" style="position:absolute;margin-left:208.45pt;margin-top:1.75pt;width:302.2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" fillcolor="white [3201]" stroked="f" strokeweight=".5pt">
                      <v:textbox>
                        <w:txbxContent>
                          <w:p w:rsidR="00647155" w:rsidRDefault="00647155" w:rsidP="000163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3FA">
                              <w:rPr>
                                <w:b/>
                                <w:sz w:val="20"/>
                                <w:szCs w:val="20"/>
                              </w:rPr>
                              <w:t>PRESENTERS:</w:t>
                            </w:r>
                            <w:r w:rsidRPr="000163FA">
                              <w:rPr>
                                <w:sz w:val="20"/>
                                <w:szCs w:val="20"/>
                              </w:rPr>
                              <w:t xml:space="preserve">  Please note that all presenters are required</w:t>
                            </w:r>
                          </w:p>
                          <w:p w:rsidR="00647155" w:rsidRPr="000163FA" w:rsidRDefault="00647155" w:rsidP="000163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163FA"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proofErr w:type="gramEnd"/>
                            <w:r w:rsidRPr="000163FA">
                              <w:rPr>
                                <w:sz w:val="20"/>
                                <w:szCs w:val="20"/>
                              </w:rPr>
                              <w:t xml:space="preserve"> register for the conference and pay the registration fee.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6CCB" w:rsidRPr="0083058E" w:rsidRDefault="00576CCB" w:rsidP="00FC7060">
            <w:pPr>
              <w:rPr>
                <w:sz w:val="20"/>
                <w:szCs w:val="20"/>
              </w:rPr>
            </w:pPr>
            <w:r w:rsidRPr="0083058E">
              <w:rPr>
                <w:sz w:val="20"/>
                <w:szCs w:val="20"/>
              </w:rPr>
              <w:t>MS Banner Users Group, Inc.</w:t>
            </w:r>
            <w:r w:rsidR="000163FA">
              <w:rPr>
                <w:rFonts w:ascii="Times New Roman" w:hAnsi="Times New Roman"/>
                <w:noProof/>
              </w:rPr>
              <w:t xml:space="preserve"> </w:t>
            </w:r>
          </w:p>
          <w:p w:rsidR="00576CCB" w:rsidRPr="0083058E" w:rsidRDefault="00576CCB" w:rsidP="00FC7060">
            <w:pPr>
              <w:rPr>
                <w:sz w:val="20"/>
                <w:szCs w:val="20"/>
              </w:rPr>
            </w:pPr>
            <w:r w:rsidRPr="0083058E">
              <w:rPr>
                <w:sz w:val="20"/>
                <w:szCs w:val="20"/>
              </w:rPr>
              <w:t>EIN: 20-0444828</w:t>
            </w:r>
          </w:p>
        </w:tc>
      </w:tr>
      <w:tr w:rsidR="00576CCB" w:rsidRPr="0090679F" w:rsidTr="00F33266">
        <w:trPr>
          <w:trHeight w:val="288"/>
        </w:trPr>
        <w:tc>
          <w:tcPr>
            <w:tcW w:w="104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CCB" w:rsidRPr="0083058E" w:rsidRDefault="00576CCB" w:rsidP="00D35A11">
            <w:pPr>
              <w:rPr>
                <w:sz w:val="20"/>
                <w:szCs w:val="20"/>
              </w:rPr>
            </w:pPr>
            <w:r w:rsidRPr="00D35A11">
              <w:rPr>
                <w:b/>
                <w:sz w:val="20"/>
                <w:szCs w:val="20"/>
              </w:rPr>
              <w:t xml:space="preserve">Mail payment and registration form </w:t>
            </w:r>
            <w:r w:rsidR="00D35A11">
              <w:rPr>
                <w:b/>
                <w:sz w:val="20"/>
                <w:szCs w:val="20"/>
              </w:rPr>
              <w:t xml:space="preserve">to:  </w:t>
            </w:r>
            <w:r w:rsidR="00596785">
              <w:rPr>
                <w:b/>
                <w:sz w:val="20"/>
                <w:szCs w:val="20"/>
              </w:rPr>
              <w:t xml:space="preserve">           </w:t>
            </w:r>
            <w:r w:rsidR="00D35A11">
              <w:rPr>
                <w:b/>
                <w:sz w:val="20"/>
                <w:szCs w:val="20"/>
              </w:rPr>
              <w:t xml:space="preserve">Remember late fees begin after </w:t>
            </w:r>
            <w:r w:rsidRPr="00D35A11">
              <w:rPr>
                <w:b/>
                <w:sz w:val="20"/>
                <w:szCs w:val="20"/>
              </w:rPr>
              <w:t xml:space="preserve">August </w:t>
            </w:r>
            <w:r w:rsidR="00844AF1" w:rsidRPr="00D35A11">
              <w:rPr>
                <w:b/>
                <w:sz w:val="20"/>
                <w:szCs w:val="20"/>
              </w:rPr>
              <w:t>12</w:t>
            </w:r>
            <w:r w:rsidR="00D35A11">
              <w:rPr>
                <w:b/>
                <w:sz w:val="20"/>
                <w:szCs w:val="20"/>
              </w:rPr>
              <w:t>, 2016.</w:t>
            </w:r>
          </w:p>
        </w:tc>
      </w:tr>
      <w:tr w:rsidR="00A55A40" w:rsidRPr="0090679F" w:rsidTr="00F33266">
        <w:trPr>
          <w:trHeight w:val="288"/>
        </w:trPr>
        <w:tc>
          <w:tcPr>
            <w:tcW w:w="5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5A40" w:rsidRDefault="00A55A40" w:rsidP="00FC7060">
            <w:pPr>
              <w:rPr>
                <w:sz w:val="20"/>
                <w:szCs w:val="20"/>
              </w:rPr>
            </w:pPr>
            <w:r w:rsidRPr="0083058E">
              <w:rPr>
                <w:sz w:val="20"/>
                <w:szCs w:val="20"/>
              </w:rPr>
              <w:t>MBUG</w:t>
            </w:r>
          </w:p>
          <w:p w:rsidR="00233632" w:rsidRDefault="00233632" w:rsidP="00FC7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Attn: Cay Lollar</w:t>
            </w:r>
          </w:p>
          <w:p w:rsidR="00233632" w:rsidRDefault="00233632" w:rsidP="00FC7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Itawamba Community College</w:t>
            </w:r>
          </w:p>
          <w:p w:rsidR="00233632" w:rsidRDefault="00233632" w:rsidP="00FC7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 West Hill Street</w:t>
            </w:r>
          </w:p>
          <w:p w:rsidR="00233632" w:rsidRPr="0083058E" w:rsidRDefault="00233632" w:rsidP="00FC7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Fulton, MS  38843</w:t>
            </w:r>
          </w:p>
        </w:tc>
        <w:tc>
          <w:tcPr>
            <w:tcW w:w="4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5A40" w:rsidRDefault="00A55A40" w:rsidP="00FC7060">
            <w:pPr>
              <w:rPr>
                <w:sz w:val="20"/>
                <w:szCs w:val="20"/>
              </w:rPr>
            </w:pPr>
            <w:r w:rsidRPr="0083058E">
              <w:rPr>
                <w:sz w:val="20"/>
                <w:szCs w:val="20"/>
              </w:rPr>
              <w:t>Questions:</w:t>
            </w:r>
          </w:p>
          <w:p w:rsidR="00233632" w:rsidRDefault="00233632" w:rsidP="00FC7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662-862-8032 or 662-862-8031</w:t>
            </w:r>
          </w:p>
          <w:p w:rsidR="00233632" w:rsidRDefault="00233632" w:rsidP="00FC7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  662-862-8234</w:t>
            </w:r>
          </w:p>
          <w:p w:rsidR="00233632" w:rsidRPr="0083058E" w:rsidRDefault="00233632" w:rsidP="00FC7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clollar@iccms.edu</w:t>
            </w:r>
          </w:p>
        </w:tc>
      </w:tr>
    </w:tbl>
    <w:p w:rsidR="005F6E87" w:rsidRPr="0090679F" w:rsidRDefault="005F6E87" w:rsidP="0090679F"/>
    <w:sectPr w:rsidR="005F6E87" w:rsidRPr="0090679F" w:rsidSect="00FB4C9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09"/>
    <w:rsid w:val="00004863"/>
    <w:rsid w:val="000071F7"/>
    <w:rsid w:val="000163FA"/>
    <w:rsid w:val="0002798A"/>
    <w:rsid w:val="000406CB"/>
    <w:rsid w:val="000515BE"/>
    <w:rsid w:val="00056322"/>
    <w:rsid w:val="0008159E"/>
    <w:rsid w:val="00083002"/>
    <w:rsid w:val="00087B85"/>
    <w:rsid w:val="000A01F1"/>
    <w:rsid w:val="000C1163"/>
    <w:rsid w:val="000D2539"/>
    <w:rsid w:val="000F1422"/>
    <w:rsid w:val="000F2DF4"/>
    <w:rsid w:val="000F6783"/>
    <w:rsid w:val="00120C95"/>
    <w:rsid w:val="00122BE2"/>
    <w:rsid w:val="00127669"/>
    <w:rsid w:val="0013148F"/>
    <w:rsid w:val="0014663E"/>
    <w:rsid w:val="001526CB"/>
    <w:rsid w:val="00162467"/>
    <w:rsid w:val="001713E8"/>
    <w:rsid w:val="0017654C"/>
    <w:rsid w:val="00180664"/>
    <w:rsid w:val="001A3009"/>
    <w:rsid w:val="001E15C2"/>
    <w:rsid w:val="002123A6"/>
    <w:rsid w:val="00233632"/>
    <w:rsid w:val="00250014"/>
    <w:rsid w:val="0026048E"/>
    <w:rsid w:val="002736B8"/>
    <w:rsid w:val="00275253"/>
    <w:rsid w:val="00275BB5"/>
    <w:rsid w:val="00277CF7"/>
    <w:rsid w:val="00286F6A"/>
    <w:rsid w:val="00291C8C"/>
    <w:rsid w:val="002A1ECE"/>
    <w:rsid w:val="002A2510"/>
    <w:rsid w:val="002B27FD"/>
    <w:rsid w:val="002B2CE0"/>
    <w:rsid w:val="002B4D1D"/>
    <w:rsid w:val="002C10B1"/>
    <w:rsid w:val="002C26AC"/>
    <w:rsid w:val="002D0D1C"/>
    <w:rsid w:val="002D222A"/>
    <w:rsid w:val="002F34AD"/>
    <w:rsid w:val="002F3F1F"/>
    <w:rsid w:val="003076FD"/>
    <w:rsid w:val="00317005"/>
    <w:rsid w:val="00330D53"/>
    <w:rsid w:val="00335259"/>
    <w:rsid w:val="00363BA8"/>
    <w:rsid w:val="003816D7"/>
    <w:rsid w:val="003929F1"/>
    <w:rsid w:val="003A1B63"/>
    <w:rsid w:val="003A41A1"/>
    <w:rsid w:val="003A5DF1"/>
    <w:rsid w:val="003B2326"/>
    <w:rsid w:val="003B36BF"/>
    <w:rsid w:val="003C2636"/>
    <w:rsid w:val="003E11D5"/>
    <w:rsid w:val="0040207F"/>
    <w:rsid w:val="004163E0"/>
    <w:rsid w:val="00437ED0"/>
    <w:rsid w:val="00440CD8"/>
    <w:rsid w:val="00443837"/>
    <w:rsid w:val="00450F66"/>
    <w:rsid w:val="00461739"/>
    <w:rsid w:val="00467865"/>
    <w:rsid w:val="0048685F"/>
    <w:rsid w:val="00495456"/>
    <w:rsid w:val="004A1437"/>
    <w:rsid w:val="004A4198"/>
    <w:rsid w:val="004A54EA"/>
    <w:rsid w:val="004B0578"/>
    <w:rsid w:val="004B1E4C"/>
    <w:rsid w:val="004E34C6"/>
    <w:rsid w:val="004F62AD"/>
    <w:rsid w:val="00501AE8"/>
    <w:rsid w:val="00504B65"/>
    <w:rsid w:val="005114CE"/>
    <w:rsid w:val="00512169"/>
    <w:rsid w:val="0052122B"/>
    <w:rsid w:val="00532E5B"/>
    <w:rsid w:val="00540A5B"/>
    <w:rsid w:val="005557F6"/>
    <w:rsid w:val="00562517"/>
    <w:rsid w:val="00563778"/>
    <w:rsid w:val="00575316"/>
    <w:rsid w:val="00576CCB"/>
    <w:rsid w:val="00595E63"/>
    <w:rsid w:val="00596785"/>
    <w:rsid w:val="005B4AE2"/>
    <w:rsid w:val="005C57BC"/>
    <w:rsid w:val="005E0F6A"/>
    <w:rsid w:val="005E120E"/>
    <w:rsid w:val="005E63CC"/>
    <w:rsid w:val="005F6E87"/>
    <w:rsid w:val="00601460"/>
    <w:rsid w:val="00613129"/>
    <w:rsid w:val="00617C65"/>
    <w:rsid w:val="00647155"/>
    <w:rsid w:val="006D2635"/>
    <w:rsid w:val="006D5C6F"/>
    <w:rsid w:val="006D779C"/>
    <w:rsid w:val="006E4F63"/>
    <w:rsid w:val="006E729E"/>
    <w:rsid w:val="00703294"/>
    <w:rsid w:val="00717B84"/>
    <w:rsid w:val="007216C5"/>
    <w:rsid w:val="007602AC"/>
    <w:rsid w:val="00774B67"/>
    <w:rsid w:val="00793AC6"/>
    <w:rsid w:val="007A2E1B"/>
    <w:rsid w:val="007A71DE"/>
    <w:rsid w:val="007B199B"/>
    <w:rsid w:val="007B6119"/>
    <w:rsid w:val="007C35AA"/>
    <w:rsid w:val="007C384E"/>
    <w:rsid w:val="007E2A15"/>
    <w:rsid w:val="007E32E7"/>
    <w:rsid w:val="008107D6"/>
    <w:rsid w:val="0083058E"/>
    <w:rsid w:val="00841645"/>
    <w:rsid w:val="00844AF1"/>
    <w:rsid w:val="00852EC6"/>
    <w:rsid w:val="008616DF"/>
    <w:rsid w:val="0088782D"/>
    <w:rsid w:val="008B7081"/>
    <w:rsid w:val="008E72CF"/>
    <w:rsid w:val="00902964"/>
    <w:rsid w:val="0090439A"/>
    <w:rsid w:val="0090679F"/>
    <w:rsid w:val="009309C4"/>
    <w:rsid w:val="00931961"/>
    <w:rsid w:val="00937437"/>
    <w:rsid w:val="0094790F"/>
    <w:rsid w:val="0095319E"/>
    <w:rsid w:val="00966B90"/>
    <w:rsid w:val="009737B7"/>
    <w:rsid w:val="009802C4"/>
    <w:rsid w:val="00991793"/>
    <w:rsid w:val="009976D9"/>
    <w:rsid w:val="00997A3E"/>
    <w:rsid w:val="009A4EA3"/>
    <w:rsid w:val="009A55DC"/>
    <w:rsid w:val="009C220D"/>
    <w:rsid w:val="009D030E"/>
    <w:rsid w:val="00A211B2"/>
    <w:rsid w:val="00A23C5E"/>
    <w:rsid w:val="00A26B10"/>
    <w:rsid w:val="00A2727E"/>
    <w:rsid w:val="00A35524"/>
    <w:rsid w:val="00A55A40"/>
    <w:rsid w:val="00A74F99"/>
    <w:rsid w:val="00A82BA3"/>
    <w:rsid w:val="00A8747B"/>
    <w:rsid w:val="00A92012"/>
    <w:rsid w:val="00A93FD1"/>
    <w:rsid w:val="00A94ACC"/>
    <w:rsid w:val="00AB1A34"/>
    <w:rsid w:val="00AD050C"/>
    <w:rsid w:val="00AE0F97"/>
    <w:rsid w:val="00AE2900"/>
    <w:rsid w:val="00AE6FA4"/>
    <w:rsid w:val="00AF0616"/>
    <w:rsid w:val="00AF3206"/>
    <w:rsid w:val="00AF4D5F"/>
    <w:rsid w:val="00B03907"/>
    <w:rsid w:val="00B11811"/>
    <w:rsid w:val="00B241B1"/>
    <w:rsid w:val="00B311E1"/>
    <w:rsid w:val="00B32F0D"/>
    <w:rsid w:val="00B46F56"/>
    <w:rsid w:val="00B4735C"/>
    <w:rsid w:val="00B77CB0"/>
    <w:rsid w:val="00B821AB"/>
    <w:rsid w:val="00B90EC2"/>
    <w:rsid w:val="00BA268F"/>
    <w:rsid w:val="00BE1480"/>
    <w:rsid w:val="00C079CA"/>
    <w:rsid w:val="00C102E4"/>
    <w:rsid w:val="00C133F3"/>
    <w:rsid w:val="00C227D4"/>
    <w:rsid w:val="00C255F7"/>
    <w:rsid w:val="00C32E5F"/>
    <w:rsid w:val="00C67741"/>
    <w:rsid w:val="00C70E44"/>
    <w:rsid w:val="00C74647"/>
    <w:rsid w:val="00C757D4"/>
    <w:rsid w:val="00C76039"/>
    <w:rsid w:val="00C76480"/>
    <w:rsid w:val="00C8030F"/>
    <w:rsid w:val="00C92FD6"/>
    <w:rsid w:val="00C93D0E"/>
    <w:rsid w:val="00CA2B69"/>
    <w:rsid w:val="00CC6598"/>
    <w:rsid w:val="00CC6BB1"/>
    <w:rsid w:val="00CD272D"/>
    <w:rsid w:val="00CF5027"/>
    <w:rsid w:val="00D01268"/>
    <w:rsid w:val="00D14E73"/>
    <w:rsid w:val="00D35A11"/>
    <w:rsid w:val="00D54E91"/>
    <w:rsid w:val="00D6155E"/>
    <w:rsid w:val="00D85DF2"/>
    <w:rsid w:val="00DC47A2"/>
    <w:rsid w:val="00DE1551"/>
    <w:rsid w:val="00DE6A16"/>
    <w:rsid w:val="00DE7FB7"/>
    <w:rsid w:val="00E03965"/>
    <w:rsid w:val="00E03E1F"/>
    <w:rsid w:val="00E1745D"/>
    <w:rsid w:val="00E20DDA"/>
    <w:rsid w:val="00E21A28"/>
    <w:rsid w:val="00E223DD"/>
    <w:rsid w:val="00E32A8B"/>
    <w:rsid w:val="00E36054"/>
    <w:rsid w:val="00E37E7B"/>
    <w:rsid w:val="00E46E04"/>
    <w:rsid w:val="00E87396"/>
    <w:rsid w:val="00EA1D4B"/>
    <w:rsid w:val="00EC0142"/>
    <w:rsid w:val="00EC42A3"/>
    <w:rsid w:val="00EF7F81"/>
    <w:rsid w:val="00F03FC7"/>
    <w:rsid w:val="00F07933"/>
    <w:rsid w:val="00F231C0"/>
    <w:rsid w:val="00F270F2"/>
    <w:rsid w:val="00F3274B"/>
    <w:rsid w:val="00F33266"/>
    <w:rsid w:val="00F47A06"/>
    <w:rsid w:val="00F620AD"/>
    <w:rsid w:val="00F75EBB"/>
    <w:rsid w:val="00F83033"/>
    <w:rsid w:val="00F939AB"/>
    <w:rsid w:val="00F94890"/>
    <w:rsid w:val="00F966AA"/>
    <w:rsid w:val="00FA0453"/>
    <w:rsid w:val="00FA6E56"/>
    <w:rsid w:val="00FB4C9C"/>
    <w:rsid w:val="00FB538F"/>
    <w:rsid w:val="00FC0ABB"/>
    <w:rsid w:val="00FC3071"/>
    <w:rsid w:val="00FC7060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7B7E7CA-FF69-454D-8DE7-87627A64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652AB79D.dotm</Template>
  <TotalTime>0</TotalTime>
  <Pages>1</Pages>
  <Words>209</Words>
  <Characters>1297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subject>ississippi Banner Users Group
2016 Conference
September 11-13, 2016
Tupelo Bancorp South Conference Center
Tupelo, MS</dc:subject>
  <dc:creator>Cay Lollar</dc:creator>
  <cp:keywords/>
  <cp:lastModifiedBy>Coleman, Allen L.</cp:lastModifiedBy>
  <cp:revision>2</cp:revision>
  <cp:lastPrinted>2016-04-28T17:52:00Z</cp:lastPrinted>
  <dcterms:created xsi:type="dcterms:W3CDTF">2016-06-02T20:49:00Z</dcterms:created>
  <dcterms:modified xsi:type="dcterms:W3CDTF">2016-06-02T20:49:00Z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